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38" w:rsidRDefault="00417B38">
      <w:pPr>
        <w:pageBreakBefore/>
        <w:snapToGrid w:val="0"/>
        <w:jc w:val="center"/>
        <w:rPr>
          <w:rFonts w:ascii="標楷體" w:eastAsia="標楷體" w:hAnsi="標楷體" w:cs="標楷體"/>
          <w:sz w:val="18"/>
          <w:szCs w:val="20"/>
        </w:rPr>
      </w:pPr>
      <w:r>
        <w:rPr>
          <w:rFonts w:ascii="標楷體" w:eastAsia="標楷體" w:hAnsi="標楷體" w:cs="標楷體"/>
          <w:b/>
          <w:sz w:val="28"/>
        </w:rPr>
        <w:t>文藻學校財團法人文藻外語大學教師指導學生參與競賽獎勵金申請書</w:t>
      </w:r>
    </w:p>
    <w:tbl>
      <w:tblPr>
        <w:tblW w:w="0" w:type="auto"/>
        <w:jc w:val="center"/>
        <w:tblLayout w:type="fixed"/>
        <w:tblLook w:val="0000" w:firstRow="0" w:lastRow="0" w:firstColumn="0" w:lastColumn="0" w:noHBand="0" w:noVBand="0"/>
      </w:tblPr>
      <w:tblGrid>
        <w:gridCol w:w="394"/>
        <w:gridCol w:w="1465"/>
        <w:gridCol w:w="1843"/>
        <w:gridCol w:w="992"/>
        <w:gridCol w:w="1985"/>
        <w:gridCol w:w="141"/>
        <w:gridCol w:w="709"/>
        <w:gridCol w:w="521"/>
        <w:gridCol w:w="613"/>
        <w:gridCol w:w="1930"/>
      </w:tblGrid>
      <w:tr w:rsidR="00417B38" w:rsidTr="00AE3DDC">
        <w:trPr>
          <w:trHeight w:val="220"/>
          <w:jc w:val="center"/>
        </w:trPr>
        <w:tc>
          <w:tcPr>
            <w:tcW w:w="394" w:type="dxa"/>
            <w:vMerge w:val="restart"/>
            <w:tcBorders>
              <w:top w:val="single" w:sz="12" w:space="0" w:color="000000"/>
              <w:left w:val="single" w:sz="12" w:space="0" w:color="000000"/>
              <w:bottom w:val="single" w:sz="4" w:space="0" w:color="000000"/>
            </w:tcBorders>
            <w:shd w:val="clear" w:color="auto" w:fill="FFFFFF"/>
            <w:vAlign w:val="center"/>
          </w:tcPr>
          <w:p w:rsidR="00417B38" w:rsidRPr="00065636" w:rsidRDefault="00417B38">
            <w:r w:rsidRPr="00065636">
              <w:rPr>
                <w:rFonts w:ascii="標楷體" w:eastAsia="標楷體" w:hAnsi="標楷體" w:cs="標楷體"/>
              </w:rPr>
              <w:t>申請資料</w:t>
            </w:r>
          </w:p>
        </w:tc>
        <w:tc>
          <w:tcPr>
            <w:tcW w:w="1465"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服務單位</w:t>
            </w:r>
          </w:p>
        </w:tc>
        <w:tc>
          <w:tcPr>
            <w:tcW w:w="1843"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職   稱</w:t>
            </w:r>
          </w:p>
        </w:tc>
        <w:tc>
          <w:tcPr>
            <w:tcW w:w="992"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申請人</w:t>
            </w:r>
          </w:p>
        </w:tc>
        <w:tc>
          <w:tcPr>
            <w:tcW w:w="2126" w:type="dxa"/>
            <w:gridSpan w:val="2"/>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申請日期</w:t>
            </w:r>
          </w:p>
        </w:tc>
        <w:tc>
          <w:tcPr>
            <w:tcW w:w="3773" w:type="dxa"/>
            <w:gridSpan w:val="4"/>
            <w:tcBorders>
              <w:top w:val="single" w:sz="12" w:space="0" w:color="000000"/>
              <w:left w:val="dotted" w:sz="4" w:space="0" w:color="000000"/>
              <w:bottom w:val="dotted" w:sz="4" w:space="0" w:color="000000"/>
              <w:right w:val="single" w:sz="12"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獲獎日期</w:t>
            </w:r>
          </w:p>
        </w:tc>
      </w:tr>
      <w:tr w:rsidR="00417B38" w:rsidTr="00AE3DDC">
        <w:trPr>
          <w:trHeight w:val="805"/>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417B38" w:rsidRDefault="00417B38"/>
        </w:tc>
        <w:tc>
          <w:tcPr>
            <w:tcW w:w="1465" w:type="dxa"/>
            <w:tcBorders>
              <w:top w:val="dotted" w:sz="4" w:space="0" w:color="000000"/>
              <w:left w:val="dotted" w:sz="4" w:space="0" w:color="000000"/>
              <w:bottom w:val="dotted" w:sz="4" w:space="0" w:color="000000"/>
            </w:tcBorders>
            <w:shd w:val="clear" w:color="auto" w:fill="FFFFFF"/>
            <w:vAlign w:val="center"/>
          </w:tcPr>
          <w:p w:rsidR="00417B38" w:rsidRPr="00065636" w:rsidRDefault="00417B38" w:rsidP="002E1443">
            <w:pPr>
              <w:snapToGrid w:val="0"/>
              <w:spacing w:line="400" w:lineRule="exact"/>
              <w:rPr>
                <w:rFonts w:ascii="標楷體" w:eastAsia="標楷體" w:hAnsi="標楷體" w:cs="標楷體"/>
                <w:sz w:val="22"/>
                <w:szCs w:val="22"/>
              </w:rPr>
            </w:pPr>
          </w:p>
        </w:tc>
        <w:tc>
          <w:tcPr>
            <w:tcW w:w="1843" w:type="dxa"/>
            <w:tcBorders>
              <w:top w:val="dotted" w:sz="4" w:space="0" w:color="000000"/>
              <w:left w:val="dotted" w:sz="4" w:space="0" w:color="000000"/>
              <w:bottom w:val="dotted" w:sz="4" w:space="0" w:color="000000"/>
              <w:right w:val="dotted" w:sz="4" w:space="0" w:color="auto"/>
            </w:tcBorders>
            <w:shd w:val="clear" w:color="auto" w:fill="FFFFFF"/>
            <w:vAlign w:val="center"/>
          </w:tcPr>
          <w:p w:rsidR="00417B38" w:rsidRDefault="00417B38" w:rsidP="002E1443">
            <w:pPr>
              <w:snapToGrid w:val="0"/>
              <w:spacing w:line="400" w:lineRule="exact"/>
              <w:rPr>
                <w:rFonts w:ascii="標楷體" w:eastAsia="標楷體" w:hAnsi="標楷體" w:cs="標楷體"/>
                <w:sz w:val="20"/>
                <w:szCs w:val="20"/>
              </w:rPr>
            </w:pPr>
          </w:p>
        </w:tc>
        <w:tc>
          <w:tcPr>
            <w:tcW w:w="992" w:type="dxa"/>
            <w:tcBorders>
              <w:top w:val="dotted" w:sz="4" w:space="0" w:color="000000"/>
              <w:left w:val="dotted" w:sz="4" w:space="0" w:color="auto"/>
              <w:bottom w:val="dotted" w:sz="4" w:space="0" w:color="000000"/>
            </w:tcBorders>
            <w:shd w:val="clear" w:color="auto" w:fill="FFFFFF"/>
            <w:vAlign w:val="center"/>
          </w:tcPr>
          <w:p w:rsidR="00417B38" w:rsidRDefault="00417B38" w:rsidP="002E1443">
            <w:pPr>
              <w:snapToGrid w:val="0"/>
              <w:spacing w:line="400" w:lineRule="exact"/>
              <w:rPr>
                <w:rFonts w:ascii="標楷體" w:eastAsia="標楷體" w:hAnsi="標楷體" w:cs="標楷體"/>
                <w:sz w:val="20"/>
                <w:szCs w:val="20"/>
              </w:rPr>
            </w:pPr>
          </w:p>
        </w:tc>
        <w:tc>
          <w:tcPr>
            <w:tcW w:w="2126" w:type="dxa"/>
            <w:gridSpan w:val="2"/>
            <w:tcBorders>
              <w:top w:val="dotted" w:sz="4" w:space="0" w:color="000000"/>
              <w:left w:val="dotted" w:sz="4" w:space="0" w:color="000000"/>
              <w:bottom w:val="dotted" w:sz="4" w:space="0" w:color="000000"/>
            </w:tcBorders>
            <w:shd w:val="clear" w:color="auto" w:fill="FFFFFF"/>
            <w:vAlign w:val="center"/>
          </w:tcPr>
          <w:p w:rsidR="00417B38" w:rsidRPr="00065636" w:rsidRDefault="00417B38" w:rsidP="002E1443">
            <w:pPr>
              <w:spacing w:line="400" w:lineRule="exact"/>
              <w:jc w:val="center"/>
              <w:rPr>
                <w:sz w:val="22"/>
                <w:szCs w:val="22"/>
              </w:rPr>
            </w:pPr>
            <w:r w:rsidRPr="00065636">
              <w:rPr>
                <w:rFonts w:ascii="標楷體" w:eastAsia="標楷體" w:hAnsi="標楷體" w:cs="標楷體"/>
                <w:sz w:val="22"/>
                <w:szCs w:val="22"/>
              </w:rPr>
              <w:t>年  月  日</w:t>
            </w:r>
          </w:p>
        </w:tc>
        <w:tc>
          <w:tcPr>
            <w:tcW w:w="3773" w:type="dxa"/>
            <w:gridSpan w:val="4"/>
            <w:tcBorders>
              <w:top w:val="dotted" w:sz="4" w:space="0" w:color="000000"/>
              <w:left w:val="dotted" w:sz="4" w:space="0" w:color="000000"/>
              <w:bottom w:val="dotted" w:sz="4" w:space="0" w:color="000000"/>
              <w:right w:val="single" w:sz="12" w:space="0" w:color="000000"/>
            </w:tcBorders>
            <w:shd w:val="clear" w:color="auto" w:fill="FFFFFF"/>
            <w:vAlign w:val="center"/>
          </w:tcPr>
          <w:p w:rsidR="00417B38" w:rsidRPr="00065636" w:rsidRDefault="00417B38" w:rsidP="002E1443">
            <w:pPr>
              <w:spacing w:line="400" w:lineRule="exact"/>
              <w:jc w:val="center"/>
              <w:rPr>
                <w:rFonts w:ascii="標楷體" w:eastAsia="標楷體" w:hAnsi="標楷體" w:cs="標楷體"/>
                <w:sz w:val="22"/>
                <w:szCs w:val="22"/>
              </w:rPr>
            </w:pPr>
            <w:r w:rsidRPr="00065636">
              <w:rPr>
                <w:rFonts w:ascii="標楷體" w:eastAsia="標楷體" w:hAnsi="標楷體" w:cs="標楷體"/>
                <w:sz w:val="22"/>
                <w:szCs w:val="22"/>
              </w:rPr>
              <w:t>年   月   日</w:t>
            </w:r>
          </w:p>
          <w:p w:rsidR="00417B38" w:rsidRPr="00065636" w:rsidRDefault="00417B38" w:rsidP="002E1443">
            <w:pPr>
              <w:spacing w:line="400" w:lineRule="exact"/>
              <w:ind w:leftChars="-76" w:left="-182"/>
              <w:jc w:val="center"/>
              <w:rPr>
                <w:sz w:val="22"/>
                <w:szCs w:val="22"/>
              </w:rPr>
            </w:pPr>
            <w:r w:rsidRPr="00065636">
              <w:rPr>
                <w:rFonts w:ascii="標楷體" w:eastAsia="標楷體" w:hAnsi="標楷體" w:cs="標楷體"/>
                <w:sz w:val="22"/>
                <w:szCs w:val="22"/>
              </w:rPr>
              <w:t>(申請期限：獲獎後一年內提出申請)</w:t>
            </w:r>
          </w:p>
        </w:tc>
      </w:tr>
      <w:tr w:rsidR="00680A6A" w:rsidTr="00AE3DDC">
        <w:trPr>
          <w:trHeight w:val="486"/>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val="restart"/>
            <w:tcBorders>
              <w:top w:val="dotted" w:sz="4" w:space="0" w:color="000000"/>
              <w:left w:val="dotted" w:sz="4" w:space="0" w:color="000000"/>
            </w:tcBorders>
            <w:shd w:val="clear" w:color="auto" w:fill="FFFFFF"/>
            <w:vAlign w:val="center"/>
          </w:tcPr>
          <w:p w:rsidR="00AC3A5A" w:rsidRDefault="00680A6A">
            <w:pPr>
              <w:jc w:val="center"/>
              <w:rPr>
                <w:rFonts w:ascii="標楷體" w:eastAsia="標楷體" w:hAnsi="標楷體" w:cs="標楷體"/>
                <w:sz w:val="22"/>
                <w:szCs w:val="22"/>
              </w:rPr>
            </w:pPr>
            <w:r w:rsidRPr="00065636">
              <w:rPr>
                <w:rFonts w:ascii="標楷體" w:eastAsia="標楷體" w:hAnsi="標楷體" w:cs="標楷體"/>
                <w:sz w:val="22"/>
                <w:szCs w:val="22"/>
              </w:rPr>
              <w:t>申請</w:t>
            </w:r>
            <w:r w:rsidRPr="00065636">
              <w:rPr>
                <w:rFonts w:ascii="標楷體" w:eastAsia="標楷體" w:hAnsi="標楷體" w:cs="標楷體" w:hint="eastAsia"/>
                <w:sz w:val="22"/>
                <w:szCs w:val="22"/>
              </w:rPr>
              <w:t>獎勵</w:t>
            </w:r>
          </w:p>
          <w:p w:rsidR="00680A6A" w:rsidRPr="00065636" w:rsidRDefault="00680A6A">
            <w:pPr>
              <w:jc w:val="center"/>
              <w:rPr>
                <w:sz w:val="22"/>
                <w:szCs w:val="22"/>
              </w:rPr>
            </w:pPr>
            <w:r w:rsidRPr="00065636">
              <w:rPr>
                <w:rFonts w:ascii="標楷體" w:eastAsia="標楷體" w:hAnsi="標楷體" w:cs="標楷體" w:hint="eastAsia"/>
                <w:sz w:val="22"/>
                <w:szCs w:val="22"/>
              </w:rPr>
              <w:t>資料</w:t>
            </w:r>
          </w:p>
        </w:tc>
        <w:tc>
          <w:tcPr>
            <w:tcW w:w="1843" w:type="dxa"/>
            <w:tcBorders>
              <w:top w:val="dotted" w:sz="4" w:space="0" w:color="000000"/>
              <w:left w:val="dotted" w:sz="4" w:space="0" w:color="000000"/>
              <w:bottom w:val="dotted" w:sz="4" w:space="0" w:color="000000"/>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sz w:val="22"/>
                <w:szCs w:val="22"/>
              </w:rPr>
              <w:t>競賽名稱</w:t>
            </w:r>
          </w:p>
        </w:tc>
        <w:tc>
          <w:tcPr>
            <w:tcW w:w="6891" w:type="dxa"/>
            <w:gridSpan w:val="7"/>
            <w:tcBorders>
              <w:top w:val="dotted" w:sz="4" w:space="0" w:color="000000"/>
              <w:left w:val="dotted" w:sz="4" w:space="0" w:color="auto"/>
              <w:bottom w:val="dotted" w:sz="4" w:space="0" w:color="000000"/>
              <w:right w:val="single" w:sz="12" w:space="0" w:color="000000"/>
            </w:tcBorders>
            <w:shd w:val="clear" w:color="auto" w:fill="FFFFFF"/>
            <w:vAlign w:val="center"/>
          </w:tcPr>
          <w:p w:rsidR="00680A6A" w:rsidRDefault="00680A6A" w:rsidP="00680A6A">
            <w:pPr>
              <w:snapToGrid w:val="0"/>
              <w:spacing w:line="400" w:lineRule="exact"/>
              <w:rPr>
                <w:rFonts w:ascii="標楷體" w:eastAsia="標楷體" w:hAnsi="標楷體" w:cs="標楷體"/>
                <w:sz w:val="20"/>
                <w:szCs w:val="20"/>
              </w:rPr>
            </w:pPr>
          </w:p>
        </w:tc>
      </w:tr>
      <w:tr w:rsidR="00680A6A" w:rsidTr="00AE3DDC">
        <w:trPr>
          <w:trHeight w:val="409"/>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sz w:val="22"/>
                <w:szCs w:val="22"/>
              </w:rPr>
            </w:pPr>
          </w:p>
        </w:tc>
        <w:tc>
          <w:tcPr>
            <w:tcW w:w="1843" w:type="dxa"/>
            <w:tcBorders>
              <w:top w:val="dotted" w:sz="4" w:space="0" w:color="000000"/>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主辦單位</w:t>
            </w:r>
          </w:p>
        </w:tc>
        <w:tc>
          <w:tcPr>
            <w:tcW w:w="6891" w:type="dxa"/>
            <w:gridSpan w:val="7"/>
            <w:tcBorders>
              <w:top w:val="dotted" w:sz="4" w:space="0" w:color="000000"/>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74"/>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獲獎學生姓名</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13"/>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獲獎名次</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92"/>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F33BEF">
            <w:pPr>
              <w:snapToGrid w:val="0"/>
              <w:ind w:leftChars="-33" w:left="-79" w:rightChars="-73" w:right="-175"/>
              <w:rPr>
                <w:rFonts w:ascii="標楷體" w:eastAsia="標楷體" w:hAnsi="標楷體" w:cs="標楷體"/>
                <w:sz w:val="22"/>
                <w:szCs w:val="22"/>
              </w:rPr>
            </w:pPr>
            <w:r w:rsidRPr="009E4E56">
              <w:rPr>
                <w:rFonts w:ascii="標楷體" w:eastAsia="標楷體" w:hAnsi="標楷體" w:cs="標楷體" w:hint="eastAsia"/>
                <w:sz w:val="22"/>
                <w:szCs w:val="22"/>
              </w:rPr>
              <w:t>參與競賽人(隊)數或作品數量</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E4E56" w:rsidRDefault="00680A6A" w:rsidP="008F315B">
            <w:pPr>
              <w:spacing w:line="400" w:lineRule="exact"/>
              <w:rPr>
                <w:rFonts w:ascii="標楷體" w:eastAsia="標楷體" w:hAnsi="標楷體" w:cs="標楷體"/>
                <w:sz w:val="22"/>
                <w:szCs w:val="22"/>
              </w:rPr>
            </w:pPr>
            <w:r w:rsidRPr="009E4E56">
              <w:rPr>
                <w:rFonts w:ascii="標楷體" w:eastAsia="標楷體" w:hAnsi="標楷體" w:cs="標楷體" w:hint="eastAsia"/>
                <w:sz w:val="22"/>
                <w:szCs w:val="22"/>
              </w:rPr>
              <w:t>競賽</w:t>
            </w:r>
            <w:r w:rsidRPr="009E4E56">
              <w:rPr>
                <w:rFonts w:ascii="標楷體" w:eastAsia="標楷體" w:hAnsi="標楷體" w:cs="標楷體"/>
                <w:sz w:val="22"/>
                <w:szCs w:val="22"/>
              </w:rPr>
              <w:t>參賽學校</w:t>
            </w:r>
            <w:r w:rsidRPr="009E4E56">
              <w:rPr>
                <w:rFonts w:ascii="標楷體" w:eastAsia="標楷體" w:hAnsi="標楷體" w:cs="標楷體" w:hint="eastAsia"/>
                <w:sz w:val="22"/>
                <w:szCs w:val="22"/>
              </w:rPr>
              <w:t>______</w:t>
            </w:r>
            <w:r w:rsidRPr="009E4E56">
              <w:rPr>
                <w:rFonts w:ascii="標楷體" w:eastAsia="標楷體" w:hAnsi="標楷體" w:cs="標楷體"/>
                <w:sz w:val="22"/>
                <w:szCs w:val="22"/>
              </w:rPr>
              <w:t>所，參賽隊伍</w:t>
            </w:r>
            <w:r w:rsidRPr="009E4E56">
              <w:rPr>
                <w:rFonts w:ascii="標楷體" w:eastAsia="標楷體" w:hAnsi="標楷體" w:cs="標楷體" w:hint="eastAsia"/>
                <w:sz w:val="22"/>
                <w:szCs w:val="22"/>
              </w:rPr>
              <w:t>______</w:t>
            </w:r>
            <w:r w:rsidRPr="009E4E56">
              <w:rPr>
                <w:rFonts w:ascii="標楷體" w:eastAsia="標楷體" w:hAnsi="標楷體" w:cs="標楷體"/>
                <w:sz w:val="22"/>
                <w:szCs w:val="22"/>
              </w:rPr>
              <w:t>組</w:t>
            </w:r>
            <w:r w:rsidRPr="009E4E56">
              <w:rPr>
                <w:rFonts w:ascii="標楷體" w:eastAsia="標楷體" w:hAnsi="標楷體" w:cs="標楷體" w:hint="eastAsia"/>
                <w:sz w:val="22"/>
                <w:szCs w:val="22"/>
              </w:rPr>
              <w:t>（本校參賽隊數_______隊/組，且本校參賽隊數不超過總參賽隊數</w:t>
            </w:r>
            <w:r w:rsidRPr="009E4E56">
              <w:rPr>
                <w:rFonts w:eastAsia="標楷體"/>
                <w:sz w:val="22"/>
                <w:szCs w:val="22"/>
              </w:rPr>
              <w:t>50%</w:t>
            </w:r>
            <w:r w:rsidRPr="009E4E56">
              <w:rPr>
                <w:rFonts w:eastAsia="標楷體"/>
                <w:sz w:val="22"/>
                <w:szCs w:val="22"/>
              </w:rPr>
              <w:t>）</w:t>
            </w:r>
          </w:p>
        </w:tc>
      </w:tr>
      <w:tr w:rsidR="00680A6A" w:rsidTr="00AE3DDC">
        <w:trPr>
          <w:trHeight w:val="492"/>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bottom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9423C0">
            <w:pPr>
              <w:snapToGrid w:val="0"/>
              <w:ind w:rightChars="-73" w:right="-175"/>
              <w:rPr>
                <w:rFonts w:ascii="標楷體" w:eastAsia="標楷體" w:hAnsi="標楷體" w:cs="標楷體"/>
                <w:sz w:val="22"/>
                <w:szCs w:val="22"/>
              </w:rPr>
            </w:pPr>
            <w:r>
              <w:rPr>
                <w:rFonts w:ascii="標楷體" w:eastAsia="標楷體" w:hAnsi="標楷體" w:cs="標楷體" w:hint="eastAsia"/>
                <w:sz w:val="22"/>
                <w:szCs w:val="22"/>
              </w:rPr>
              <w:t>競賽</w:t>
            </w:r>
            <w:r w:rsidR="00A2447E">
              <w:rPr>
                <w:rFonts w:ascii="標楷體" w:eastAsia="標楷體" w:hAnsi="標楷體" w:cs="標楷體" w:hint="eastAsia"/>
                <w:sz w:val="22"/>
                <w:szCs w:val="22"/>
              </w:rPr>
              <w:t>性質/</w:t>
            </w:r>
            <w:r>
              <w:rPr>
                <w:rFonts w:ascii="標楷體" w:eastAsia="標楷體" w:hAnsi="標楷體" w:cs="標楷體" w:hint="eastAsia"/>
                <w:sz w:val="22"/>
                <w:szCs w:val="22"/>
              </w:rPr>
              <w:t>代</w:t>
            </w:r>
            <w:r w:rsidR="009423C0">
              <w:rPr>
                <w:rFonts w:ascii="標楷體" w:eastAsia="標楷體" w:hAnsi="標楷體" w:cs="標楷體" w:hint="eastAsia"/>
                <w:sz w:val="22"/>
                <w:szCs w:val="22"/>
              </w:rPr>
              <w:t>表性說明</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E4E56" w:rsidRDefault="00680A6A" w:rsidP="008F315B">
            <w:pPr>
              <w:spacing w:line="400" w:lineRule="exact"/>
              <w:rPr>
                <w:rFonts w:ascii="標楷體" w:eastAsia="標楷體" w:hAnsi="標楷體" w:cs="標楷體"/>
                <w:sz w:val="22"/>
                <w:szCs w:val="22"/>
              </w:rPr>
            </w:pPr>
          </w:p>
        </w:tc>
      </w:tr>
      <w:tr w:rsidR="002A26D4" w:rsidTr="00AC3A5A">
        <w:trPr>
          <w:trHeight w:val="2078"/>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dotted" w:sz="4" w:space="0" w:color="000000"/>
            </w:tcBorders>
            <w:shd w:val="clear" w:color="auto" w:fill="FFFFFF"/>
            <w:vAlign w:val="center"/>
          </w:tcPr>
          <w:p w:rsidR="00AC3A5A" w:rsidRDefault="002A26D4" w:rsidP="00573911">
            <w:pPr>
              <w:jc w:val="center"/>
              <w:rPr>
                <w:rFonts w:ascii="標楷體" w:eastAsia="標楷體" w:hAnsi="標楷體" w:cs="標楷體"/>
                <w:sz w:val="22"/>
                <w:szCs w:val="22"/>
              </w:rPr>
            </w:pPr>
            <w:r w:rsidRPr="00065636">
              <w:rPr>
                <w:rFonts w:ascii="標楷體" w:eastAsia="標楷體" w:hAnsi="標楷體" w:cs="標楷體"/>
                <w:sz w:val="22"/>
                <w:szCs w:val="22"/>
              </w:rPr>
              <w:t>申請獎勵</w:t>
            </w:r>
          </w:p>
          <w:p w:rsidR="002A26D4" w:rsidRPr="00065636" w:rsidRDefault="00573911" w:rsidP="00573911">
            <w:pPr>
              <w:jc w:val="center"/>
              <w:rPr>
                <w:rFonts w:ascii="標楷體" w:eastAsia="標楷體" w:hAnsi="標楷體" w:cs="標楷體"/>
                <w:sz w:val="22"/>
                <w:szCs w:val="22"/>
              </w:rPr>
            </w:pPr>
            <w:r>
              <w:rPr>
                <w:rFonts w:ascii="標楷體" w:eastAsia="標楷體" w:hAnsi="標楷體" w:cs="標楷體" w:hint="eastAsia"/>
                <w:sz w:val="22"/>
                <w:szCs w:val="22"/>
              </w:rPr>
              <w:t>項目</w:t>
            </w:r>
          </w:p>
        </w:tc>
        <w:tc>
          <w:tcPr>
            <w:tcW w:w="8734" w:type="dxa"/>
            <w:gridSpan w:val="8"/>
            <w:tcBorders>
              <w:top w:val="dotted" w:sz="4" w:space="0" w:color="auto"/>
              <w:left w:val="dotted" w:sz="4" w:space="0" w:color="000000"/>
              <w:bottom w:val="dotted" w:sz="4" w:space="0" w:color="000000"/>
              <w:right w:val="single" w:sz="12" w:space="0" w:color="000000"/>
            </w:tcBorders>
            <w:shd w:val="clear" w:color="auto" w:fill="FFFFFF"/>
            <w:vAlign w:val="center"/>
          </w:tcPr>
          <w:p w:rsidR="00B566EB" w:rsidRPr="00B566EB" w:rsidRDefault="00777955" w:rsidP="00854C0C">
            <w:pPr>
              <w:pStyle w:val="Default"/>
              <w:spacing w:line="280" w:lineRule="exact"/>
              <w:rPr>
                <w:rFonts w:ascii="Times New Roman" w:eastAsia="標楷體" w:cs="Times New Roman"/>
                <w:color w:val="auto"/>
                <w:kern w:val="1"/>
                <w:sz w:val="18"/>
                <w:szCs w:val="18"/>
              </w:rPr>
            </w:pPr>
            <w:r w:rsidRPr="00415CAB">
              <w:rPr>
                <w:rFonts w:ascii="標楷體" w:eastAsia="標楷體" w:hAnsi="標楷體" w:cs="Times New Roman" w:hint="eastAsia"/>
                <w:color w:val="auto"/>
                <w:kern w:val="1"/>
                <w:sz w:val="18"/>
                <w:szCs w:val="18"/>
              </w:rPr>
              <w:t>一、</w:t>
            </w:r>
            <w:r w:rsidR="00FD0DEB" w:rsidRPr="00431DCE">
              <w:rPr>
                <w:rFonts w:ascii="Times New Roman" w:cs="Times New Roman"/>
                <w:color w:val="auto"/>
                <w:kern w:val="1"/>
                <w:sz w:val="20"/>
                <w:szCs w:val="20"/>
              </w:rPr>
              <w:sym w:font="Wingdings" w:char="F06F"/>
            </w:r>
            <w:r w:rsidR="00FD0DEB" w:rsidRPr="00A012AA">
              <w:rPr>
                <w:rFonts w:ascii="Times New Roman" w:eastAsia="標楷體" w:cs="Times New Roman"/>
                <w:b/>
                <w:color w:val="auto"/>
                <w:kern w:val="1"/>
                <w:sz w:val="20"/>
                <w:szCs w:val="20"/>
              </w:rPr>
              <w:t>國際性競賽</w:t>
            </w:r>
            <w:r w:rsidR="00FD0DEB"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參賽國家須</w:t>
            </w:r>
            <w:r w:rsidR="000E3AA8" w:rsidRPr="00431DCE">
              <w:rPr>
                <w:rFonts w:ascii="Times New Roman" w:eastAsia="標楷體" w:cs="Times New Roman"/>
                <w:color w:val="auto"/>
                <w:kern w:val="1"/>
                <w:sz w:val="20"/>
                <w:szCs w:val="20"/>
              </w:rPr>
              <w:t>6</w:t>
            </w:r>
            <w:r w:rsidR="000E3AA8" w:rsidRPr="00431DCE">
              <w:rPr>
                <w:rFonts w:ascii="Times New Roman" w:eastAsia="標楷體" w:cs="Times New Roman"/>
                <w:color w:val="auto"/>
                <w:kern w:val="1"/>
                <w:sz w:val="20"/>
                <w:szCs w:val="20"/>
              </w:rPr>
              <w:t>個以上，或</w:t>
            </w:r>
            <w:r w:rsidR="000E3AA8" w:rsidRPr="00431DCE">
              <w:rPr>
                <w:rFonts w:ascii="Times New Roman" w:eastAsia="標楷體" w:cs="Times New Roman"/>
                <w:color w:val="auto"/>
                <w:kern w:val="1"/>
                <w:sz w:val="20"/>
                <w:szCs w:val="20"/>
              </w:rPr>
              <w:t>3</w:t>
            </w:r>
            <w:r w:rsidR="000E3AA8" w:rsidRPr="00431DCE">
              <w:rPr>
                <w:rFonts w:ascii="Times New Roman" w:eastAsia="標楷體" w:cs="Times New Roman"/>
                <w:color w:val="auto"/>
                <w:kern w:val="1"/>
                <w:sz w:val="20"/>
                <w:szCs w:val="20"/>
              </w:rPr>
              <w:t>個以上且參賽隊伍達</w:t>
            </w:r>
            <w:r w:rsidR="000E3AA8" w:rsidRPr="00431DCE">
              <w:rPr>
                <w:rFonts w:ascii="Times New Roman" w:eastAsia="標楷體" w:cs="Times New Roman"/>
                <w:color w:val="auto"/>
                <w:kern w:val="1"/>
                <w:sz w:val="20"/>
                <w:szCs w:val="20"/>
              </w:rPr>
              <w:t>30</w:t>
            </w:r>
            <w:r w:rsidR="000E3AA8" w:rsidRPr="00431DCE">
              <w:rPr>
                <w:rFonts w:ascii="Times New Roman" w:eastAsia="標楷體" w:cs="Times New Roman"/>
                <w:color w:val="auto"/>
                <w:kern w:val="1"/>
                <w:sz w:val="20"/>
                <w:szCs w:val="20"/>
              </w:rPr>
              <w:t>隊</w:t>
            </w:r>
            <w:r w:rsidR="000E3AA8"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含</w:t>
            </w:r>
            <w:r w:rsidR="000E3AA8"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以上</w:t>
            </w:r>
            <w:r w:rsidR="00B52746" w:rsidRPr="00431DCE">
              <w:rPr>
                <w:rFonts w:ascii="Times New Roman" w:eastAsia="標楷體" w:cs="Times New Roman" w:hint="eastAsia"/>
                <w:color w:val="auto"/>
                <w:kern w:val="1"/>
                <w:sz w:val="20"/>
                <w:szCs w:val="20"/>
              </w:rPr>
              <w:t>。</w:t>
            </w:r>
          </w:p>
          <w:p w:rsidR="00FD0DEB" w:rsidRPr="00B566EB" w:rsidRDefault="00B566EB" w:rsidP="00854C0C">
            <w:pPr>
              <w:pStyle w:val="Default"/>
              <w:spacing w:line="280" w:lineRule="exact"/>
              <w:rPr>
                <w:rFonts w:ascii="Times New Roman" w:cs="Times New Roman"/>
                <w:color w:val="auto"/>
                <w:kern w:val="1"/>
                <w:sz w:val="18"/>
                <w:szCs w:val="18"/>
              </w:rPr>
            </w:pPr>
            <w:r w:rsidRPr="00B566EB">
              <w:rPr>
                <w:rFonts w:ascii="Times New Roman" w:eastAsia="標楷體" w:cs="Times New Roman"/>
                <w:color w:val="auto"/>
                <w:kern w:val="1"/>
                <w:sz w:val="18"/>
                <w:szCs w:val="18"/>
              </w:rPr>
              <w:t xml:space="preserve">  </w:t>
            </w:r>
            <w:r w:rsidR="00777955">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w:t>
            </w:r>
            <w:r>
              <w:rPr>
                <w:rFonts w:ascii="Times New Roman" w:eastAsia="標楷體" w:cs="Times New Roman" w:hint="eastAsia"/>
                <w:color w:val="auto"/>
                <w:kern w:val="1"/>
                <w:sz w:val="18"/>
                <w:szCs w:val="18"/>
              </w:rPr>
              <w:t>請擇一勾選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000E3AA8"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000E3AA8"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000E3AA8" w:rsidRPr="00B566EB">
              <w:rPr>
                <w:rFonts w:ascii="Times New Roman" w:eastAsia="標楷體" w:cs="Times New Roman"/>
                <w:color w:val="auto"/>
                <w:kern w:val="1"/>
                <w:sz w:val="18"/>
                <w:szCs w:val="18"/>
              </w:rPr>
              <w:t>(</w:t>
            </w:r>
            <w:r w:rsidR="000E3AA8" w:rsidRPr="00B566EB">
              <w:rPr>
                <w:rFonts w:ascii="Times New Roman" w:eastAsia="標楷體" w:cs="Times New Roman"/>
                <w:color w:val="auto"/>
                <w:kern w:val="1"/>
                <w:sz w:val="18"/>
                <w:szCs w:val="18"/>
              </w:rPr>
              <w:t>或公認同等級獎項</w:t>
            </w:r>
            <w:r w:rsidR="000E3AA8" w:rsidRPr="00B566EB">
              <w:rPr>
                <w:rFonts w:ascii="Times New Roman" w:eastAsia="標楷體" w:cs="Times New Roman"/>
                <w:color w:val="auto"/>
                <w:kern w:val="1"/>
                <w:sz w:val="18"/>
                <w:szCs w:val="18"/>
              </w:rPr>
              <w:t>)</w:t>
            </w:r>
            <w:r w:rsidR="000E3AA8" w:rsidRPr="00B566EB">
              <w:rPr>
                <w:rFonts w:ascii="Times New Roman" w:eastAsia="標楷體" w:cs="Times New Roman"/>
                <w:color w:val="auto"/>
                <w:kern w:val="1"/>
                <w:sz w:val="18"/>
                <w:szCs w:val="18"/>
              </w:rPr>
              <w:t>。</w:t>
            </w:r>
          </w:p>
          <w:p w:rsidR="00574779" w:rsidRPr="00574779" w:rsidRDefault="00777955" w:rsidP="00854C0C">
            <w:pPr>
              <w:pStyle w:val="Default"/>
              <w:spacing w:line="280" w:lineRule="exact"/>
              <w:rPr>
                <w:rFonts w:ascii="Times New Roman" w:eastAsia="標楷體" w:cs="Times New Roman"/>
                <w:color w:val="auto"/>
                <w:kern w:val="1"/>
                <w:sz w:val="18"/>
                <w:szCs w:val="18"/>
              </w:rPr>
            </w:pPr>
            <w:r w:rsidRPr="00415CAB">
              <w:rPr>
                <w:rFonts w:ascii="標楷體" w:eastAsia="標楷體" w:hAnsi="標楷體" w:cs="Times New Roman" w:hint="eastAsia"/>
                <w:color w:val="auto"/>
                <w:kern w:val="1"/>
                <w:sz w:val="18"/>
                <w:szCs w:val="18"/>
              </w:rPr>
              <w:t>二、</w:t>
            </w:r>
            <w:r w:rsidR="00574779" w:rsidRPr="00431DCE">
              <w:rPr>
                <w:rFonts w:ascii="Times New Roman" w:cs="Times New Roman"/>
                <w:color w:val="auto"/>
                <w:kern w:val="1"/>
                <w:sz w:val="20"/>
                <w:szCs w:val="20"/>
              </w:rPr>
              <w:sym w:font="Wingdings" w:char="F06F"/>
            </w:r>
            <w:r w:rsidR="00574779" w:rsidRPr="00A012AA">
              <w:rPr>
                <w:rFonts w:ascii="Times New Roman" w:eastAsia="標楷體" w:cs="Times New Roman"/>
                <w:b/>
                <w:color w:val="auto"/>
                <w:kern w:val="1"/>
                <w:sz w:val="20"/>
                <w:szCs w:val="20"/>
              </w:rPr>
              <w:t>海峽兩岸、全國性競賽</w:t>
            </w:r>
            <w:r w:rsidR="00B566EB" w:rsidRPr="00431DCE">
              <w:rPr>
                <w:rFonts w:ascii="Times New Roman" w:eastAsia="標楷體" w:cs="Times New Roman"/>
                <w:color w:val="auto"/>
                <w:kern w:val="1"/>
                <w:sz w:val="20"/>
                <w:szCs w:val="20"/>
              </w:rPr>
              <w:t>：</w:t>
            </w:r>
          </w:p>
          <w:p w:rsidR="00574779" w:rsidRDefault="00574779" w:rsidP="00854C0C">
            <w:pPr>
              <w:pStyle w:val="Default"/>
              <w:spacing w:line="280" w:lineRule="exact"/>
              <w:rPr>
                <w:rFonts w:ascii="Times New Roman" w:eastAsia="標楷體" w:cs="Times New Roman"/>
                <w:color w:val="auto"/>
                <w:kern w:val="1"/>
                <w:sz w:val="18"/>
                <w:szCs w:val="18"/>
              </w:rPr>
            </w:pPr>
            <w:r w:rsidRPr="00B566EB">
              <w:rPr>
                <w:rFonts w:ascii="Times New Roman" w:eastAsia="標楷體." w:cs="Times New Roman"/>
                <w:sz w:val="18"/>
                <w:szCs w:val="18"/>
              </w:rPr>
              <w:t xml:space="preserve">  </w:t>
            </w:r>
            <w:r w:rsidR="00777955">
              <w:rPr>
                <w:rFonts w:ascii="Times New Roman" w:eastAsia="標楷體." w:cs="Times New Roman" w:hint="eastAsia"/>
                <w:sz w:val="18"/>
                <w:szCs w:val="18"/>
              </w:rPr>
              <w:t xml:space="preserve"> </w:t>
            </w:r>
            <w:r w:rsidR="00784076">
              <w:rPr>
                <w:rFonts w:ascii="Times New Roman" w:eastAsia="標楷體." w:cs="Times New Roman" w:hint="eastAsia"/>
                <w:sz w:val="18"/>
                <w:szCs w:val="18"/>
              </w:rPr>
              <w:t>1.</w:t>
            </w:r>
            <w:r w:rsidRPr="00B566EB">
              <w:rPr>
                <w:rFonts w:ascii="Times New Roman" w:cs="Times New Roman"/>
                <w:color w:val="auto"/>
                <w:kern w:val="1"/>
                <w:sz w:val="18"/>
                <w:szCs w:val="18"/>
              </w:rPr>
              <w:sym w:font="Wingdings" w:char="F06F"/>
            </w:r>
            <w:r w:rsidRPr="00B566EB">
              <w:rPr>
                <w:rFonts w:ascii="Times New Roman" w:eastAsia="標楷體." w:cs="Times New Roman"/>
                <w:sz w:val="18"/>
                <w:szCs w:val="18"/>
              </w:rPr>
              <w:t>第一等：參賽隊伍達</w:t>
            </w:r>
            <w:r w:rsidRPr="00B566EB">
              <w:rPr>
                <w:rFonts w:ascii="Times New Roman" w:eastAsia="標楷體." w:cs="Times New Roman"/>
                <w:sz w:val="18"/>
                <w:szCs w:val="18"/>
              </w:rPr>
              <w:t>30</w:t>
            </w:r>
            <w:r w:rsidRPr="00B566EB">
              <w:rPr>
                <w:rFonts w:ascii="Times New Roman" w:eastAsia="標楷體." w:cs="Times New Roman"/>
                <w:sz w:val="18"/>
                <w:szCs w:val="18"/>
              </w:rPr>
              <w:t>隊以上或參賽作品達</w:t>
            </w:r>
            <w:r w:rsidRPr="00B566EB">
              <w:rPr>
                <w:rFonts w:ascii="Times New Roman" w:eastAsia="標楷體." w:cs="Times New Roman"/>
                <w:sz w:val="18"/>
                <w:szCs w:val="18"/>
              </w:rPr>
              <w:t>50</w:t>
            </w:r>
            <w:r w:rsidRPr="00B566EB">
              <w:rPr>
                <w:rFonts w:ascii="Times New Roman" w:eastAsia="標楷體." w:cs="Times New Roman"/>
                <w:sz w:val="18"/>
                <w:szCs w:val="18"/>
              </w:rPr>
              <w:t>件以上</w:t>
            </w:r>
            <w:r w:rsidR="00B52746">
              <w:rPr>
                <w:rFonts w:ascii="Times New Roman" w:eastAsia="標楷體" w:cs="Times New Roman" w:hint="eastAsia"/>
                <w:color w:val="auto"/>
                <w:kern w:val="1"/>
                <w:sz w:val="18"/>
                <w:szCs w:val="18"/>
              </w:rPr>
              <w:t>。</w:t>
            </w:r>
          </w:p>
          <w:p w:rsidR="00B566EB" w:rsidRPr="00574779" w:rsidRDefault="00B566EB" w:rsidP="00854C0C">
            <w:pPr>
              <w:pStyle w:val="Default"/>
              <w:spacing w:line="280" w:lineRule="exact"/>
              <w:rPr>
                <w:rFonts w:ascii="Times New Roman" w:eastAsia="標楷體" w:cs="Times New Roman"/>
                <w:color w:val="auto"/>
                <w:kern w:val="1"/>
                <w:sz w:val="18"/>
                <w:szCs w:val="18"/>
              </w:rPr>
            </w:pPr>
            <w:r>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請擇一勾選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或公認同等級獎項</w:t>
            </w:r>
            <w:r>
              <w:rPr>
                <w:rFonts w:ascii="Times New Roman" w:eastAsia="標楷體" w:cs="Times New Roman" w:hint="eastAsia"/>
                <w:color w:val="auto"/>
                <w:kern w:val="1"/>
                <w:sz w:val="18"/>
                <w:szCs w:val="18"/>
              </w:rPr>
              <w:t>並不含入圍獎</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w:t>
            </w:r>
          </w:p>
          <w:p w:rsidR="002A26D4" w:rsidRDefault="00574779" w:rsidP="00854C0C">
            <w:pPr>
              <w:pStyle w:val="Default"/>
              <w:spacing w:line="280" w:lineRule="exact"/>
              <w:rPr>
                <w:rFonts w:ascii="Times New Roman" w:eastAsia="標楷體" w:cs="Times New Roman"/>
                <w:color w:val="auto"/>
                <w:kern w:val="1"/>
                <w:sz w:val="18"/>
                <w:szCs w:val="18"/>
              </w:rPr>
            </w:pPr>
            <w:r w:rsidRPr="00B566EB">
              <w:rPr>
                <w:rFonts w:ascii="Times New Roman" w:eastAsia="標楷體." w:cs="Times New Roman"/>
                <w:sz w:val="18"/>
                <w:szCs w:val="18"/>
              </w:rPr>
              <w:t xml:space="preserve">   </w:t>
            </w:r>
            <w:r w:rsidR="00784076">
              <w:rPr>
                <w:rFonts w:ascii="Times New Roman" w:eastAsia="標楷體." w:cs="Times New Roman" w:hint="eastAsia"/>
                <w:sz w:val="18"/>
                <w:szCs w:val="18"/>
              </w:rPr>
              <w:t>2.</w:t>
            </w:r>
            <w:r w:rsidRPr="00B566EB">
              <w:rPr>
                <w:rFonts w:ascii="Times New Roman" w:cs="Times New Roman"/>
                <w:color w:val="auto"/>
                <w:kern w:val="1"/>
                <w:sz w:val="18"/>
                <w:szCs w:val="18"/>
              </w:rPr>
              <w:sym w:font="Wingdings" w:char="F06F"/>
            </w:r>
            <w:r w:rsidRPr="00B566EB">
              <w:rPr>
                <w:rFonts w:ascii="Times New Roman" w:eastAsia="標楷體." w:cs="Times New Roman"/>
                <w:sz w:val="18"/>
                <w:szCs w:val="18"/>
              </w:rPr>
              <w:t>第二等：參賽隊伍達</w:t>
            </w:r>
            <w:r w:rsidRPr="00B566EB">
              <w:rPr>
                <w:rFonts w:ascii="Times New Roman" w:eastAsia="標楷體." w:cs="Times New Roman"/>
                <w:sz w:val="18"/>
                <w:szCs w:val="18"/>
              </w:rPr>
              <w:t>15</w:t>
            </w:r>
            <w:r w:rsidRPr="00B566EB">
              <w:rPr>
                <w:rFonts w:ascii="Times New Roman" w:eastAsia="標楷體." w:cs="Times New Roman"/>
                <w:sz w:val="18"/>
                <w:szCs w:val="18"/>
              </w:rPr>
              <w:t>隊以上或參賽作品達</w:t>
            </w:r>
            <w:r w:rsidRPr="00B566EB">
              <w:rPr>
                <w:rFonts w:ascii="Times New Roman" w:eastAsia="標楷體." w:cs="Times New Roman"/>
                <w:sz w:val="18"/>
                <w:szCs w:val="18"/>
              </w:rPr>
              <w:t>25</w:t>
            </w:r>
            <w:r w:rsidRPr="00B566EB">
              <w:rPr>
                <w:rFonts w:ascii="Times New Roman" w:eastAsia="標楷體." w:cs="Times New Roman"/>
                <w:sz w:val="18"/>
                <w:szCs w:val="18"/>
              </w:rPr>
              <w:t>件以上</w:t>
            </w:r>
            <w:r w:rsidR="003C0AB7">
              <w:rPr>
                <w:rFonts w:ascii="Times New Roman" w:eastAsia="標楷體." w:cs="Times New Roman" w:hint="eastAsia"/>
                <w:sz w:val="18"/>
                <w:szCs w:val="18"/>
              </w:rPr>
              <w:t>。</w:t>
            </w:r>
          </w:p>
          <w:p w:rsidR="00B566EB" w:rsidRPr="00574779" w:rsidRDefault="00B566EB" w:rsidP="007B0E35">
            <w:pPr>
              <w:pStyle w:val="Default"/>
              <w:spacing w:line="280" w:lineRule="exact"/>
              <w:rPr>
                <w:rFonts w:ascii="標楷體" w:eastAsia="標楷體" w:hAnsi="標楷體" w:cs="標楷體"/>
                <w:color w:val="auto"/>
                <w:kern w:val="1"/>
                <w:sz w:val="18"/>
                <w:szCs w:val="18"/>
              </w:rPr>
            </w:pPr>
            <w:r>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請擇一勾選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或公認同等級獎項</w:t>
            </w:r>
            <w:r>
              <w:rPr>
                <w:rFonts w:ascii="Times New Roman" w:eastAsia="標楷體" w:cs="Times New Roman" w:hint="eastAsia"/>
                <w:color w:val="auto"/>
                <w:kern w:val="1"/>
                <w:sz w:val="18"/>
                <w:szCs w:val="18"/>
              </w:rPr>
              <w:t>並不含入圍獎</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w:t>
            </w:r>
          </w:p>
        </w:tc>
      </w:tr>
      <w:tr w:rsidR="002A26D4" w:rsidTr="00AC3A5A">
        <w:trPr>
          <w:trHeight w:val="395"/>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dotted" w:sz="4" w:space="0" w:color="000000"/>
            </w:tcBorders>
            <w:shd w:val="clear" w:color="auto" w:fill="FFFFFF"/>
            <w:vAlign w:val="center"/>
          </w:tcPr>
          <w:p w:rsidR="002A26D4" w:rsidRDefault="002A26D4" w:rsidP="00C26CA9">
            <w:pPr>
              <w:snapToGrid w:val="0"/>
              <w:spacing w:line="240" w:lineRule="exact"/>
              <w:jc w:val="center"/>
            </w:pPr>
            <w:r>
              <w:rPr>
                <w:rFonts w:ascii="標楷體" w:eastAsia="標楷體" w:hAnsi="標楷體" w:cs="標楷體"/>
                <w:sz w:val="16"/>
                <w:szCs w:val="20"/>
              </w:rPr>
              <w:t>指導教師人數</w:t>
            </w:r>
          </w:p>
        </w:tc>
        <w:tc>
          <w:tcPr>
            <w:tcW w:w="8734" w:type="dxa"/>
            <w:gridSpan w:val="8"/>
            <w:tcBorders>
              <w:top w:val="dotted" w:sz="4" w:space="0" w:color="000000"/>
              <w:left w:val="dotted" w:sz="4" w:space="0" w:color="000000"/>
              <w:bottom w:val="dotted" w:sz="4" w:space="0" w:color="000000"/>
              <w:right w:val="single" w:sz="12" w:space="0" w:color="000000"/>
            </w:tcBorders>
            <w:shd w:val="clear" w:color="auto" w:fill="FFFFFF"/>
            <w:vAlign w:val="center"/>
          </w:tcPr>
          <w:p w:rsidR="002A26D4" w:rsidRPr="00C35017" w:rsidRDefault="002A26D4" w:rsidP="00F83ADB">
            <w:pPr>
              <w:spacing w:line="240" w:lineRule="exact"/>
              <w:ind w:leftChars="-27" w:left="-65"/>
              <w:jc w:val="center"/>
              <w:rPr>
                <w:sz w:val="22"/>
                <w:szCs w:val="22"/>
              </w:rPr>
            </w:pPr>
            <w:r w:rsidRPr="00C35017">
              <w:rPr>
                <w:rFonts w:ascii="標楷體" w:eastAsia="標楷體" w:hAnsi="標楷體" w:cs="標楷體"/>
                <w:sz w:val="22"/>
                <w:szCs w:val="22"/>
              </w:rPr>
              <w:t>□獨立指導</w:t>
            </w:r>
            <w:r w:rsidR="008578D8">
              <w:rPr>
                <w:rFonts w:ascii="標楷體" w:eastAsia="標楷體" w:hAnsi="標楷體" w:cs="標楷體"/>
                <w:sz w:val="22"/>
                <w:szCs w:val="22"/>
              </w:rPr>
              <w:t xml:space="preserve"> </w:t>
            </w:r>
            <w:r w:rsidRPr="00C35017">
              <w:rPr>
                <w:rFonts w:ascii="標楷體" w:eastAsia="標楷體" w:hAnsi="標楷體" w:cs="標楷體"/>
                <w:sz w:val="22"/>
                <w:szCs w:val="22"/>
              </w:rPr>
              <w:t>□多位教師指導共ˍˍ位（必填「教師指導學生參與競賽獎勵金分配表」）</w:t>
            </w:r>
          </w:p>
        </w:tc>
      </w:tr>
      <w:tr w:rsidR="002A26D4" w:rsidTr="00AC3A5A">
        <w:trPr>
          <w:trHeight w:val="364"/>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single" w:sz="12" w:space="0" w:color="000000"/>
            </w:tcBorders>
            <w:shd w:val="clear" w:color="auto" w:fill="FFFFFF"/>
            <w:vAlign w:val="center"/>
          </w:tcPr>
          <w:p w:rsidR="002A26D4" w:rsidRDefault="002A26D4" w:rsidP="00C26CA9">
            <w:pPr>
              <w:snapToGrid w:val="0"/>
              <w:spacing w:line="240" w:lineRule="exact"/>
              <w:jc w:val="center"/>
            </w:pPr>
            <w:r>
              <w:rPr>
                <w:rFonts w:ascii="標楷體" w:eastAsia="標楷體" w:hAnsi="標楷體" w:cs="標楷體"/>
                <w:sz w:val="16"/>
                <w:szCs w:val="20"/>
              </w:rPr>
              <w:t>累計已獲獎金</w:t>
            </w:r>
          </w:p>
        </w:tc>
        <w:tc>
          <w:tcPr>
            <w:tcW w:w="8734" w:type="dxa"/>
            <w:gridSpan w:val="8"/>
            <w:tcBorders>
              <w:top w:val="dotted" w:sz="4" w:space="0" w:color="000000"/>
              <w:left w:val="dotted" w:sz="4" w:space="0" w:color="000000"/>
              <w:bottom w:val="single" w:sz="12" w:space="0" w:color="000000"/>
              <w:right w:val="single" w:sz="12" w:space="0" w:color="000000"/>
            </w:tcBorders>
            <w:shd w:val="clear" w:color="auto" w:fill="FFFFFF"/>
            <w:vAlign w:val="center"/>
          </w:tcPr>
          <w:p w:rsidR="002A26D4" w:rsidRPr="00C35017" w:rsidRDefault="002A26D4" w:rsidP="007E3A73">
            <w:pPr>
              <w:spacing w:line="240" w:lineRule="exact"/>
              <w:jc w:val="center"/>
              <w:rPr>
                <w:sz w:val="22"/>
                <w:szCs w:val="22"/>
              </w:rPr>
            </w:pPr>
            <w:r w:rsidRPr="00C35017">
              <w:rPr>
                <w:rFonts w:ascii="標楷體" w:eastAsia="標楷體" w:hAnsi="標楷體" w:cs="標楷體"/>
                <w:sz w:val="22"/>
                <w:szCs w:val="22"/>
              </w:rPr>
              <w:t>此案為申請人今年度(</w:t>
            </w:r>
            <w:r w:rsidRPr="00C35017">
              <w:rPr>
                <w:rFonts w:eastAsia="標楷體"/>
                <w:sz w:val="22"/>
                <w:szCs w:val="22"/>
              </w:rPr>
              <w:t>1~12</w:t>
            </w:r>
            <w:r w:rsidRPr="00C35017">
              <w:rPr>
                <w:rFonts w:ascii="標楷體" w:eastAsia="標楷體" w:hAnsi="標楷體" w:cs="標楷體"/>
                <w:sz w:val="22"/>
                <w:szCs w:val="22"/>
              </w:rPr>
              <w:t>月)第    件申請案（累計已獲獎金：          元）</w:t>
            </w:r>
          </w:p>
        </w:tc>
      </w:tr>
      <w:tr w:rsidR="002A26D4" w:rsidTr="008217E6">
        <w:trPr>
          <w:trHeight w:val="399"/>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single" w:sz="12" w:space="0" w:color="auto"/>
            </w:tcBorders>
            <w:shd w:val="clear" w:color="auto" w:fill="FFFFFF"/>
            <w:vAlign w:val="center"/>
          </w:tcPr>
          <w:p w:rsidR="002A26D4" w:rsidRDefault="002A26D4" w:rsidP="007E3A73">
            <w:pPr>
              <w:spacing w:line="260" w:lineRule="exact"/>
              <w:jc w:val="center"/>
            </w:pPr>
            <w:r>
              <w:rPr>
                <w:rFonts w:ascii="標楷體" w:eastAsia="標楷體" w:hAnsi="標楷體" w:cs="標楷體"/>
                <w:sz w:val="18"/>
                <w:szCs w:val="20"/>
              </w:rPr>
              <w:t>申請資料檢核</w:t>
            </w:r>
          </w:p>
        </w:tc>
        <w:tc>
          <w:tcPr>
            <w:tcW w:w="8734" w:type="dxa"/>
            <w:gridSpan w:val="8"/>
            <w:tcBorders>
              <w:top w:val="dotted" w:sz="4" w:space="0" w:color="000000"/>
              <w:left w:val="dotted" w:sz="4" w:space="0" w:color="000000"/>
              <w:bottom w:val="single" w:sz="12" w:space="0" w:color="auto"/>
              <w:right w:val="single" w:sz="12" w:space="0" w:color="000000"/>
            </w:tcBorders>
            <w:shd w:val="clear" w:color="auto" w:fill="FFFFFF"/>
            <w:vAlign w:val="center"/>
          </w:tcPr>
          <w:p w:rsidR="002A26D4" w:rsidRPr="00C35017" w:rsidRDefault="002A26D4" w:rsidP="007E3A73">
            <w:pPr>
              <w:spacing w:line="260" w:lineRule="exact"/>
              <w:jc w:val="center"/>
              <w:rPr>
                <w:sz w:val="22"/>
                <w:szCs w:val="22"/>
              </w:rPr>
            </w:pPr>
            <w:r w:rsidRPr="00C35017">
              <w:rPr>
                <w:rFonts w:ascii="標楷體" w:eastAsia="標楷體" w:hAnsi="標楷體" w:cs="標楷體"/>
                <w:sz w:val="22"/>
                <w:szCs w:val="22"/>
              </w:rPr>
              <w:t>詳見：附件一</w:t>
            </w:r>
          </w:p>
        </w:tc>
      </w:tr>
      <w:tr w:rsidR="008F0654" w:rsidTr="004417EA">
        <w:trPr>
          <w:trHeight w:val="147"/>
          <w:jc w:val="center"/>
        </w:trPr>
        <w:tc>
          <w:tcPr>
            <w:tcW w:w="394" w:type="dxa"/>
            <w:vMerge w:val="restart"/>
            <w:tcBorders>
              <w:top w:val="dotted" w:sz="4" w:space="0" w:color="000000"/>
              <w:left w:val="single" w:sz="12" w:space="0" w:color="000000"/>
              <w:bottom w:val="single" w:sz="4" w:space="0" w:color="000000"/>
              <w:right w:val="single" w:sz="12" w:space="0" w:color="auto"/>
            </w:tcBorders>
            <w:shd w:val="clear" w:color="auto" w:fill="auto"/>
            <w:vAlign w:val="center"/>
          </w:tcPr>
          <w:p w:rsidR="008F0654" w:rsidRPr="00C35017" w:rsidRDefault="008F0654" w:rsidP="00AC3A5A">
            <w:pPr>
              <w:spacing w:line="240" w:lineRule="exact"/>
              <w:ind w:leftChars="-8" w:left="-19" w:rightChars="-20" w:right="-48"/>
              <w:jc w:val="center"/>
              <w:rPr>
                <w:rFonts w:ascii="標楷體" w:eastAsia="標楷體" w:hAnsi="標楷體" w:cs="標楷體"/>
                <w:sz w:val="22"/>
                <w:szCs w:val="22"/>
              </w:rPr>
            </w:pPr>
            <w:r w:rsidRPr="00C35017">
              <w:rPr>
                <w:rFonts w:ascii="標楷體" w:eastAsia="標楷體" w:hAnsi="標楷體" w:cs="標楷體"/>
                <w:sz w:val="22"/>
                <w:szCs w:val="22"/>
              </w:rPr>
              <w:t>申請</w:t>
            </w:r>
          </w:p>
          <w:p w:rsidR="008F0654" w:rsidRPr="00C35017" w:rsidRDefault="008F0654" w:rsidP="00AC3A5A">
            <w:pPr>
              <w:spacing w:line="240" w:lineRule="exact"/>
              <w:jc w:val="center"/>
              <w:rPr>
                <w:sz w:val="22"/>
                <w:szCs w:val="22"/>
              </w:rPr>
            </w:pPr>
            <w:r w:rsidRPr="00C35017">
              <w:rPr>
                <w:rFonts w:ascii="標楷體" w:eastAsia="標楷體" w:hAnsi="標楷體" w:cs="標楷體"/>
                <w:sz w:val="22"/>
                <w:szCs w:val="22"/>
              </w:rPr>
              <w:t>資料檢核</w:t>
            </w: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8F0654" w:rsidRPr="00F03268" w:rsidRDefault="008F0654" w:rsidP="00F03268">
            <w:pPr>
              <w:spacing w:line="360" w:lineRule="exact"/>
              <w:ind w:leftChars="-27" w:left="-65" w:rightChars="-42" w:right="-101"/>
              <w:jc w:val="center"/>
              <w:rPr>
                <w:rFonts w:ascii="標楷體" w:eastAsia="標楷體" w:hAnsi="標楷體" w:cs="標楷體"/>
                <w:spacing w:val="-20"/>
                <w:sz w:val="22"/>
                <w:szCs w:val="22"/>
              </w:rPr>
            </w:pPr>
            <w:r w:rsidRPr="00F03268">
              <w:rPr>
                <w:rFonts w:ascii="標楷體" w:eastAsia="標楷體" w:hAnsi="標楷體"/>
                <w:noProof/>
                <w:sz w:val="22"/>
                <w:szCs w:val="22"/>
              </w:rPr>
              <w:t>系(所)、中心教評會</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8F0654" w:rsidRPr="00F03268" w:rsidRDefault="008F0654" w:rsidP="00885B53">
            <w:pPr>
              <w:rPr>
                <w:rFonts w:ascii="標楷體" w:eastAsia="標楷體" w:hAnsi="標楷體"/>
                <w:sz w:val="18"/>
                <w:szCs w:val="18"/>
              </w:rPr>
            </w:pPr>
          </w:p>
        </w:tc>
        <w:tc>
          <w:tcPr>
            <w:tcW w:w="5899" w:type="dxa"/>
            <w:gridSpan w:val="6"/>
            <w:tcBorders>
              <w:top w:val="single" w:sz="12" w:space="0" w:color="auto"/>
              <w:left w:val="dotted" w:sz="4" w:space="0" w:color="000000"/>
              <w:bottom w:val="single" w:sz="12" w:space="0" w:color="auto"/>
              <w:right w:val="single" w:sz="12" w:space="0" w:color="auto"/>
            </w:tcBorders>
            <w:shd w:val="clear" w:color="auto" w:fill="auto"/>
            <w:vAlign w:val="center"/>
          </w:tcPr>
          <w:p w:rsidR="008F0654" w:rsidRPr="00C35017" w:rsidRDefault="008F0654" w:rsidP="00885B53">
            <w:pPr>
              <w:snapToGrid w:val="0"/>
              <w:jc w:val="center"/>
              <w:rPr>
                <w:sz w:val="22"/>
                <w:szCs w:val="22"/>
              </w:rPr>
            </w:pPr>
            <w:r w:rsidRPr="00885B53">
              <w:rPr>
                <w:rFonts w:eastAsia="標楷體"/>
                <w:noProof/>
                <w:sz w:val="22"/>
                <w:szCs w:val="22"/>
              </w:rPr>
              <w:t>系</w:t>
            </w:r>
            <w:r w:rsidRPr="00885B53">
              <w:rPr>
                <w:rFonts w:eastAsia="標楷體"/>
                <w:noProof/>
                <w:sz w:val="22"/>
                <w:szCs w:val="22"/>
              </w:rPr>
              <w:t>(</w:t>
            </w:r>
            <w:r w:rsidRPr="00885B53">
              <w:rPr>
                <w:rFonts w:eastAsia="標楷體"/>
                <w:noProof/>
                <w:sz w:val="22"/>
                <w:szCs w:val="22"/>
              </w:rPr>
              <w:t>所</w:t>
            </w:r>
            <w:r w:rsidRPr="00885B53">
              <w:rPr>
                <w:rFonts w:eastAsia="標楷體"/>
                <w:noProof/>
                <w:sz w:val="22"/>
                <w:szCs w:val="22"/>
              </w:rPr>
              <w:t>)</w:t>
            </w:r>
            <w:r w:rsidRPr="00885B53">
              <w:rPr>
                <w:rFonts w:eastAsia="標楷體"/>
                <w:noProof/>
                <w:sz w:val="22"/>
                <w:szCs w:val="22"/>
              </w:rPr>
              <w:t>、中心教評會</w:t>
            </w:r>
            <w:r>
              <w:rPr>
                <w:rFonts w:eastAsia="標楷體" w:hint="eastAsia"/>
                <w:noProof/>
                <w:sz w:val="22"/>
                <w:szCs w:val="22"/>
              </w:rPr>
              <w:t>決議</w:t>
            </w:r>
          </w:p>
        </w:tc>
      </w:tr>
      <w:tr w:rsidR="00F03268" w:rsidTr="00707B59">
        <w:trPr>
          <w:trHeight w:hRule="exact" w:val="766"/>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jc w:val="center"/>
              <w:rPr>
                <w:rFonts w:ascii="標楷體" w:eastAsia="標楷體" w:hAnsi="標楷體"/>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□不推薦</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□推薦</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□極力推薦</w:t>
            </w:r>
          </w:p>
        </w:tc>
      </w:tr>
      <w:tr w:rsidR="00F03268" w:rsidTr="00FA7FFD">
        <w:trPr>
          <w:trHeight w:val="293"/>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spacing w:line="360" w:lineRule="exact"/>
              <w:jc w:val="center"/>
              <w:rPr>
                <w:rFonts w:ascii="標楷體" w:eastAsia="標楷體" w:hAnsi="標楷體"/>
                <w:noProof/>
                <w:sz w:val="22"/>
                <w:szCs w:val="22"/>
              </w:rPr>
            </w:pPr>
            <w:r w:rsidRPr="00F03268">
              <w:rPr>
                <w:rFonts w:ascii="標楷體" w:eastAsia="標楷體" w:hAnsi="標楷體"/>
                <w:noProof/>
                <w:sz w:val="22"/>
                <w:szCs w:val="22"/>
              </w:rPr>
              <w:t>學院教評會</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5899" w:type="dxa"/>
            <w:gridSpan w:val="6"/>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sidRPr="00895061">
              <w:rPr>
                <w:rFonts w:ascii="標楷體" w:eastAsia="標楷體" w:hAnsi="標楷體" w:hint="eastAsia"/>
                <w:sz w:val="22"/>
                <w:szCs w:val="22"/>
              </w:rPr>
              <w:t>院教師評審委員會</w:t>
            </w:r>
            <w:r>
              <w:rPr>
                <w:rFonts w:ascii="標楷體" w:eastAsia="標楷體" w:hAnsi="標楷體" w:hint="eastAsia"/>
                <w:sz w:val="22"/>
                <w:szCs w:val="22"/>
              </w:rPr>
              <w:t>決議</w:t>
            </w:r>
          </w:p>
        </w:tc>
      </w:tr>
      <w:tr w:rsidR="00F03268" w:rsidTr="00707B59">
        <w:trPr>
          <w:trHeight w:hRule="exact" w:val="695"/>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tcPr>
          <w:p w:rsidR="00F03268" w:rsidRPr="00F03268" w:rsidRDefault="00F03268" w:rsidP="00F03268">
            <w:pPr>
              <w:jc w:val="center"/>
              <w:rPr>
                <w:rFonts w:ascii="標楷體" w:eastAsia="標楷體" w:hAnsi="標楷體"/>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□不推薦</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□推薦</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□極力推薦</w:t>
            </w:r>
          </w:p>
        </w:tc>
      </w:tr>
      <w:tr w:rsidR="00F03268" w:rsidTr="005912C7">
        <w:trPr>
          <w:trHeight w:val="292"/>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spacing w:line="360" w:lineRule="exact"/>
              <w:jc w:val="center"/>
              <w:rPr>
                <w:rFonts w:ascii="標楷體" w:eastAsia="標楷體" w:hAnsi="標楷體" w:cs="標楷體"/>
                <w:spacing w:val="-20"/>
                <w:sz w:val="22"/>
                <w:szCs w:val="22"/>
              </w:rPr>
            </w:pPr>
            <w:r w:rsidRPr="00F03268">
              <w:rPr>
                <w:rFonts w:ascii="標楷體" w:eastAsia="標楷體" w:hAnsi="標楷體" w:cs="標楷體"/>
                <w:spacing w:val="-20"/>
                <w:sz w:val="22"/>
                <w:szCs w:val="22"/>
              </w:rPr>
              <w:t>研發處</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F03268" w:rsidRPr="00C35017" w:rsidRDefault="00F03268" w:rsidP="00F03268">
            <w:pPr>
              <w:jc w:val="both"/>
              <w:rPr>
                <w:rFonts w:ascii="標楷體" w:eastAsia="標楷體" w:hAnsi="標楷體" w:cs="標楷體"/>
                <w:sz w:val="18"/>
                <w:szCs w:val="18"/>
              </w:rPr>
            </w:pPr>
            <w:r w:rsidRPr="00C35017">
              <w:rPr>
                <w:rFonts w:ascii="標楷體" w:eastAsia="標楷體" w:hAnsi="標楷體" w:cs="標楷體"/>
                <w:sz w:val="18"/>
                <w:szCs w:val="18"/>
              </w:rPr>
              <w:t>□申請資料齊全</w:t>
            </w:r>
          </w:p>
          <w:p w:rsidR="00F03268" w:rsidRPr="00C35017" w:rsidRDefault="00F03268" w:rsidP="00F03268">
            <w:pPr>
              <w:jc w:val="both"/>
              <w:rPr>
                <w:sz w:val="18"/>
                <w:szCs w:val="18"/>
              </w:rPr>
            </w:pPr>
            <w:r w:rsidRPr="00C35017">
              <w:rPr>
                <w:rFonts w:ascii="標楷體" w:eastAsia="標楷體" w:hAnsi="標楷體" w:cs="標楷體"/>
                <w:sz w:val="18"/>
                <w:szCs w:val="18"/>
              </w:rPr>
              <w:t>□申請資料不齊全，說明：ˍˍ</w:t>
            </w: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承辦人</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單位主管</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研發長</w:t>
            </w:r>
          </w:p>
        </w:tc>
      </w:tr>
      <w:tr w:rsidR="00F03268" w:rsidTr="00707B59">
        <w:trPr>
          <w:trHeight w:hRule="exact" w:val="784"/>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tcPr>
          <w:p w:rsidR="00F03268" w:rsidRPr="00C35017" w:rsidRDefault="00F03268" w:rsidP="00F03268">
            <w:pPr>
              <w:rPr>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22"/>
                <w:szCs w:val="22"/>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rPr>
                <w:rFonts w:ascii="標楷體" w:eastAsia="標楷體" w:hAnsi="標楷體" w:cs="標楷體"/>
                <w:sz w:val="22"/>
                <w:szCs w:val="22"/>
              </w:rPr>
            </w:pP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rPr>
                <w:sz w:val="22"/>
                <w:szCs w:val="22"/>
              </w:rPr>
            </w:pP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rPr>
                <w:sz w:val="22"/>
                <w:szCs w:val="22"/>
              </w:rPr>
            </w:pPr>
          </w:p>
        </w:tc>
      </w:tr>
      <w:tr w:rsidR="00F03268" w:rsidTr="00AC3A5A">
        <w:trPr>
          <w:cantSplit/>
          <w:trHeight w:hRule="exact" w:val="627"/>
          <w:jc w:val="center"/>
        </w:trPr>
        <w:tc>
          <w:tcPr>
            <w:tcW w:w="1859" w:type="dxa"/>
            <w:gridSpan w:val="2"/>
            <w:tcBorders>
              <w:top w:val="single" w:sz="12" w:space="0" w:color="000000"/>
              <w:left w:val="single" w:sz="12" w:space="0" w:color="000000"/>
              <w:bottom w:val="single" w:sz="4" w:space="0" w:color="000000"/>
            </w:tcBorders>
            <w:shd w:val="clear" w:color="auto" w:fill="auto"/>
            <w:vAlign w:val="center"/>
          </w:tcPr>
          <w:p w:rsidR="00F03268" w:rsidRPr="00C35017" w:rsidRDefault="00F03268" w:rsidP="00F03268">
            <w:pPr>
              <w:jc w:val="center"/>
              <w:rPr>
                <w:sz w:val="22"/>
                <w:szCs w:val="22"/>
              </w:rPr>
            </w:pPr>
            <w:r w:rsidRPr="00C35017">
              <w:rPr>
                <w:rFonts w:ascii="標楷體" w:eastAsia="標楷體" w:hAnsi="標楷體" w:cs="標楷體"/>
                <w:spacing w:val="-20"/>
                <w:sz w:val="22"/>
                <w:szCs w:val="22"/>
              </w:rPr>
              <w:t>副校長</w:t>
            </w:r>
          </w:p>
        </w:tc>
        <w:tc>
          <w:tcPr>
            <w:tcW w:w="8734" w:type="dxa"/>
            <w:gridSpan w:val="8"/>
            <w:tcBorders>
              <w:top w:val="single" w:sz="12" w:space="0" w:color="000000"/>
              <w:left w:val="single" w:sz="4" w:space="0" w:color="000000"/>
              <w:bottom w:val="single" w:sz="4" w:space="0" w:color="000000"/>
              <w:right w:val="single" w:sz="12" w:space="0" w:color="000000"/>
            </w:tcBorders>
            <w:shd w:val="clear" w:color="auto" w:fill="auto"/>
            <w:vAlign w:val="center"/>
          </w:tcPr>
          <w:p w:rsidR="00F03268" w:rsidRDefault="00F03268" w:rsidP="00F03268">
            <w:pPr>
              <w:jc w:val="center"/>
              <w:rPr>
                <w:rFonts w:ascii="標楷體" w:eastAsia="標楷體" w:hAnsi="標楷體" w:cs="標楷體"/>
                <w:sz w:val="20"/>
                <w:szCs w:val="20"/>
              </w:rPr>
            </w:pPr>
          </w:p>
          <w:p w:rsidR="00F03268" w:rsidRDefault="00F03268" w:rsidP="00F03268">
            <w:pPr>
              <w:jc w:val="center"/>
              <w:rPr>
                <w:rFonts w:ascii="標楷體" w:eastAsia="標楷體" w:hAnsi="標楷體" w:cs="標楷體"/>
                <w:sz w:val="20"/>
                <w:szCs w:val="20"/>
              </w:rPr>
            </w:pPr>
          </w:p>
        </w:tc>
      </w:tr>
      <w:tr w:rsidR="00F03268" w:rsidTr="00AC3A5A">
        <w:trPr>
          <w:trHeight w:val="511"/>
          <w:jc w:val="center"/>
        </w:trPr>
        <w:tc>
          <w:tcPr>
            <w:tcW w:w="1859" w:type="dxa"/>
            <w:gridSpan w:val="2"/>
            <w:vMerge w:val="restart"/>
            <w:tcBorders>
              <w:top w:val="single" w:sz="4" w:space="0" w:color="000000"/>
              <w:left w:val="single" w:sz="12" w:space="0" w:color="000000"/>
              <w:bottom w:val="single" w:sz="4" w:space="0" w:color="000000"/>
            </w:tcBorders>
            <w:shd w:val="clear" w:color="auto" w:fill="auto"/>
            <w:vAlign w:val="center"/>
          </w:tcPr>
          <w:p w:rsidR="00F03268" w:rsidRPr="00C35017" w:rsidRDefault="00F03268" w:rsidP="00F03268">
            <w:pPr>
              <w:spacing w:line="360" w:lineRule="exact"/>
              <w:jc w:val="center"/>
              <w:rPr>
                <w:rFonts w:ascii="標楷體" w:eastAsia="標楷體" w:hAnsi="標楷體" w:cs="標楷體"/>
                <w:spacing w:val="-20"/>
                <w:sz w:val="22"/>
                <w:szCs w:val="22"/>
              </w:rPr>
            </w:pPr>
            <w:r w:rsidRPr="00C35017">
              <w:rPr>
                <w:rFonts w:ascii="標楷體" w:eastAsia="標楷體" w:hAnsi="標楷體" w:cs="標楷體"/>
                <w:spacing w:val="-20"/>
                <w:sz w:val="22"/>
                <w:szCs w:val="22"/>
              </w:rPr>
              <w:t>學術暨研究獎勵</w:t>
            </w:r>
          </w:p>
          <w:p w:rsidR="00F03268" w:rsidRPr="00C35017" w:rsidRDefault="00F03268" w:rsidP="00F03268">
            <w:pPr>
              <w:spacing w:line="360" w:lineRule="exact"/>
              <w:jc w:val="center"/>
              <w:rPr>
                <w:rFonts w:ascii="標楷體" w:eastAsia="標楷體" w:hAnsi="標楷體" w:cs="標楷體"/>
                <w:spacing w:val="-20"/>
                <w:sz w:val="22"/>
                <w:szCs w:val="22"/>
              </w:rPr>
            </w:pPr>
            <w:r w:rsidRPr="00C35017">
              <w:rPr>
                <w:rFonts w:ascii="標楷體" w:eastAsia="標楷體" w:hAnsi="標楷體" w:cs="標楷體"/>
                <w:spacing w:val="-20"/>
                <w:sz w:val="22"/>
                <w:szCs w:val="22"/>
              </w:rPr>
              <w:t>補助審議委員會</w:t>
            </w:r>
          </w:p>
          <w:p w:rsidR="00F03268" w:rsidRDefault="00F03268" w:rsidP="00F03268">
            <w:pPr>
              <w:spacing w:line="360" w:lineRule="exact"/>
              <w:rPr>
                <w:rFonts w:ascii="標楷體" w:eastAsia="標楷體" w:hAnsi="標楷體" w:cs="標楷體"/>
                <w:spacing w:val="-20"/>
                <w:sz w:val="22"/>
                <w:szCs w:val="22"/>
              </w:rPr>
            </w:pPr>
            <w:r>
              <w:rPr>
                <w:rFonts w:ascii="標楷體" w:eastAsia="標楷體" w:hAnsi="標楷體" w:cs="標楷體" w:hint="eastAsia"/>
                <w:spacing w:val="-20"/>
                <w:sz w:val="22"/>
                <w:szCs w:val="22"/>
              </w:rPr>
              <w:t xml:space="preserve">      </w:t>
            </w:r>
            <w:r w:rsidRPr="00C35017">
              <w:rPr>
                <w:rFonts w:ascii="標楷體" w:eastAsia="標楷體" w:hAnsi="標楷體" w:cs="標楷體"/>
                <w:spacing w:val="-20"/>
                <w:sz w:val="22"/>
                <w:szCs w:val="22"/>
              </w:rPr>
              <w:t xml:space="preserve">□通過     </w:t>
            </w:r>
          </w:p>
          <w:p w:rsidR="00F03268" w:rsidRPr="00C35017" w:rsidRDefault="00F03268" w:rsidP="00707B59">
            <w:pPr>
              <w:spacing w:line="360" w:lineRule="exact"/>
              <w:ind w:rightChars="36" w:right="86"/>
              <w:jc w:val="center"/>
              <w:rPr>
                <w:sz w:val="22"/>
                <w:szCs w:val="22"/>
              </w:rPr>
            </w:pPr>
            <w:r w:rsidRPr="00C35017">
              <w:rPr>
                <w:rFonts w:ascii="標楷體" w:eastAsia="標楷體" w:hAnsi="標楷體" w:cs="標楷體"/>
                <w:spacing w:val="-20"/>
                <w:sz w:val="22"/>
                <w:szCs w:val="22"/>
              </w:rPr>
              <w:t>□不通過</w:t>
            </w:r>
          </w:p>
        </w:tc>
        <w:tc>
          <w:tcPr>
            <w:tcW w:w="5670" w:type="dxa"/>
            <w:gridSpan w:val="5"/>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spacing w:line="300" w:lineRule="exact"/>
              <w:rPr>
                <w:sz w:val="22"/>
                <w:szCs w:val="22"/>
              </w:rPr>
            </w:pPr>
            <w:r w:rsidRPr="00C35017">
              <w:rPr>
                <w:rFonts w:ascii="標楷體" w:eastAsia="標楷體" w:hAnsi="標楷體" w:cs="標楷體"/>
                <w:sz w:val="22"/>
                <w:szCs w:val="22"/>
              </w:rPr>
              <w:t>ˍ 學年度第ˍ 學期第ˍ 次</w:t>
            </w:r>
            <w:r w:rsidRPr="00C35017">
              <w:rPr>
                <w:rFonts w:ascii="標楷體" w:eastAsia="標楷體" w:hAnsi="標楷體" w:cs="標楷體"/>
                <w:spacing w:val="-20"/>
                <w:sz w:val="22"/>
                <w:szCs w:val="22"/>
              </w:rPr>
              <w:t>學術暨研究獎勵補助審議委員會</w:t>
            </w:r>
          </w:p>
        </w:tc>
        <w:tc>
          <w:tcPr>
            <w:tcW w:w="521" w:type="dxa"/>
            <w:vMerge w:val="restart"/>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spacing w:line="340" w:lineRule="exact"/>
              <w:jc w:val="center"/>
              <w:rPr>
                <w:sz w:val="22"/>
                <w:szCs w:val="22"/>
              </w:rPr>
            </w:pPr>
            <w:r w:rsidRPr="00C35017">
              <w:rPr>
                <w:rFonts w:ascii="標楷體" w:eastAsia="標楷體" w:hAnsi="標楷體" w:cs="標楷體"/>
                <w:sz w:val="22"/>
                <w:szCs w:val="22"/>
              </w:rPr>
              <w:t>研發處</w:t>
            </w:r>
          </w:p>
        </w:tc>
        <w:tc>
          <w:tcPr>
            <w:tcW w:w="2543"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03268" w:rsidRPr="00C35017" w:rsidRDefault="00F03268" w:rsidP="00F03268">
            <w:pPr>
              <w:jc w:val="center"/>
              <w:rPr>
                <w:rFonts w:ascii="標楷體" w:eastAsia="標楷體" w:hAnsi="標楷體" w:cs="標楷體"/>
                <w:sz w:val="22"/>
                <w:szCs w:val="22"/>
              </w:rPr>
            </w:pPr>
          </w:p>
        </w:tc>
      </w:tr>
      <w:tr w:rsidR="00F03268" w:rsidTr="00AC3A5A">
        <w:trPr>
          <w:trHeight w:val="634"/>
          <w:jc w:val="center"/>
        </w:trPr>
        <w:tc>
          <w:tcPr>
            <w:tcW w:w="1859" w:type="dxa"/>
            <w:gridSpan w:val="2"/>
            <w:vMerge/>
            <w:tcBorders>
              <w:top w:val="single" w:sz="4" w:space="0" w:color="000000"/>
              <w:left w:val="single" w:sz="12" w:space="0" w:color="000000"/>
              <w:bottom w:val="single" w:sz="4" w:space="0" w:color="000000"/>
            </w:tcBorders>
            <w:shd w:val="clear" w:color="auto" w:fill="auto"/>
            <w:vAlign w:val="center"/>
          </w:tcPr>
          <w:p w:rsidR="00F03268" w:rsidRPr="00C35017" w:rsidRDefault="00F03268" w:rsidP="00F03268">
            <w:pPr>
              <w:rPr>
                <w:sz w:val="22"/>
                <w:szCs w:val="22"/>
              </w:rPr>
            </w:pPr>
          </w:p>
        </w:tc>
        <w:tc>
          <w:tcPr>
            <w:tcW w:w="5670" w:type="dxa"/>
            <w:gridSpan w:val="5"/>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rPr>
                <w:sz w:val="22"/>
                <w:szCs w:val="22"/>
              </w:rPr>
            </w:pPr>
            <w:r w:rsidRPr="00C35017">
              <w:rPr>
                <w:rFonts w:ascii="標楷體" w:eastAsia="標楷體" w:hAnsi="標楷體" w:cs="標楷體"/>
                <w:sz w:val="22"/>
                <w:szCs w:val="22"/>
              </w:rPr>
              <w:t>通過獎勵金額：                       元</w:t>
            </w:r>
          </w:p>
        </w:tc>
        <w:tc>
          <w:tcPr>
            <w:tcW w:w="521" w:type="dxa"/>
            <w:vMerge/>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rPr>
                <w:sz w:val="22"/>
                <w:szCs w:val="22"/>
              </w:rPr>
            </w:pPr>
          </w:p>
        </w:tc>
        <w:tc>
          <w:tcPr>
            <w:tcW w:w="2543" w:type="dxa"/>
            <w:gridSpan w:val="2"/>
            <w:vMerge/>
            <w:tcBorders>
              <w:top w:val="single" w:sz="4" w:space="0" w:color="000000"/>
              <w:left w:val="single" w:sz="4" w:space="0" w:color="000000"/>
              <w:bottom w:val="single" w:sz="4" w:space="0" w:color="000000"/>
              <w:right w:val="single" w:sz="12" w:space="0" w:color="000000"/>
            </w:tcBorders>
            <w:shd w:val="clear" w:color="auto" w:fill="auto"/>
            <w:vAlign w:val="center"/>
          </w:tcPr>
          <w:p w:rsidR="00F03268" w:rsidRPr="00C35017" w:rsidRDefault="00F03268" w:rsidP="00F03268">
            <w:pPr>
              <w:rPr>
                <w:sz w:val="22"/>
                <w:szCs w:val="22"/>
              </w:rPr>
            </w:pPr>
          </w:p>
        </w:tc>
      </w:tr>
      <w:tr w:rsidR="00F03268" w:rsidTr="00AC3A5A">
        <w:trPr>
          <w:trHeight w:val="617"/>
          <w:jc w:val="center"/>
        </w:trPr>
        <w:tc>
          <w:tcPr>
            <w:tcW w:w="1859" w:type="dxa"/>
            <w:gridSpan w:val="2"/>
            <w:tcBorders>
              <w:top w:val="single" w:sz="4" w:space="0" w:color="000000"/>
              <w:left w:val="single" w:sz="12" w:space="0" w:color="000000"/>
              <w:bottom w:val="single" w:sz="12" w:space="0" w:color="000000"/>
            </w:tcBorders>
            <w:shd w:val="clear" w:color="auto" w:fill="auto"/>
            <w:vAlign w:val="center"/>
          </w:tcPr>
          <w:p w:rsidR="00F03268" w:rsidRPr="00C35017" w:rsidRDefault="00F03268" w:rsidP="00F03268">
            <w:pPr>
              <w:jc w:val="center"/>
              <w:rPr>
                <w:sz w:val="22"/>
                <w:szCs w:val="22"/>
              </w:rPr>
            </w:pPr>
            <w:r w:rsidRPr="00C35017">
              <w:rPr>
                <w:rFonts w:ascii="標楷體" w:eastAsia="標楷體" w:hAnsi="標楷體" w:cs="標楷體"/>
                <w:sz w:val="22"/>
                <w:szCs w:val="22"/>
              </w:rPr>
              <w:t>校長核定</w:t>
            </w:r>
          </w:p>
        </w:tc>
        <w:tc>
          <w:tcPr>
            <w:tcW w:w="8734" w:type="dxa"/>
            <w:gridSpan w:val="8"/>
            <w:tcBorders>
              <w:top w:val="single" w:sz="4" w:space="0" w:color="000000"/>
              <w:left w:val="single" w:sz="4" w:space="0" w:color="000000"/>
              <w:bottom w:val="single" w:sz="12" w:space="0" w:color="000000"/>
              <w:right w:val="single" w:sz="12" w:space="0" w:color="000000"/>
            </w:tcBorders>
            <w:shd w:val="clear" w:color="auto" w:fill="auto"/>
            <w:vAlign w:val="center"/>
          </w:tcPr>
          <w:p w:rsidR="00F03268" w:rsidRPr="00C35017" w:rsidRDefault="00F03268" w:rsidP="00F03268">
            <w:pPr>
              <w:jc w:val="right"/>
              <w:rPr>
                <w:sz w:val="22"/>
                <w:szCs w:val="22"/>
              </w:rPr>
            </w:pPr>
            <w:r w:rsidRPr="00C35017">
              <w:rPr>
                <w:rFonts w:ascii="標楷體" w:eastAsia="標楷體" w:hAnsi="標楷體" w:cs="標楷體"/>
                <w:sz w:val="22"/>
                <w:szCs w:val="22"/>
              </w:rPr>
              <w:t>年    月   日</w:t>
            </w:r>
          </w:p>
        </w:tc>
      </w:tr>
    </w:tbl>
    <w:p w:rsidR="00417B38" w:rsidRPr="00611E4E" w:rsidRDefault="00417B38" w:rsidP="00DE5CCD">
      <w:pPr>
        <w:pStyle w:val="a5"/>
        <w:pageBreakBefore/>
        <w:snapToGrid w:val="0"/>
        <w:spacing w:after="180"/>
        <w:jc w:val="center"/>
        <w:rPr>
          <w:rFonts w:ascii="標楷體" w:eastAsia="標楷體" w:hAnsi="標楷體" w:cs="新細明體"/>
          <w:sz w:val="26"/>
          <w:szCs w:val="26"/>
        </w:rPr>
      </w:pPr>
      <w:r w:rsidRPr="00611E4E">
        <w:rPr>
          <w:rFonts w:ascii="標楷體" w:eastAsia="標楷體" w:hAnsi="標楷體" w:cs="標楷體"/>
          <w:b/>
          <w:sz w:val="26"/>
          <w:szCs w:val="26"/>
        </w:rPr>
        <w:lastRenderedPageBreak/>
        <w:t>文藻學校財團法人文藻外語大學教師指導學生參與競賽獎勵金申請資料檢核表</w:t>
      </w:r>
      <w:r w:rsidR="00611E4E" w:rsidRPr="00611E4E">
        <w:rPr>
          <w:rFonts w:ascii="標楷體" w:eastAsia="標楷體" w:hAnsi="標楷體" w:cs="標楷體" w:hint="eastAsia"/>
          <w:b/>
          <w:sz w:val="26"/>
          <w:szCs w:val="26"/>
        </w:rPr>
        <w:t>(附件一)</w:t>
      </w:r>
    </w:p>
    <w:tbl>
      <w:tblPr>
        <w:tblW w:w="10613" w:type="dxa"/>
        <w:tblInd w:w="28" w:type="dxa"/>
        <w:tblLayout w:type="fixed"/>
        <w:tblCellMar>
          <w:left w:w="28" w:type="dxa"/>
          <w:right w:w="28" w:type="dxa"/>
        </w:tblCellMar>
        <w:tblLook w:val="0000" w:firstRow="0" w:lastRow="0" w:firstColumn="0" w:lastColumn="0" w:noHBand="0" w:noVBand="0"/>
      </w:tblPr>
      <w:tblGrid>
        <w:gridCol w:w="528"/>
        <w:gridCol w:w="2508"/>
        <w:gridCol w:w="850"/>
        <w:gridCol w:w="3358"/>
        <w:gridCol w:w="3369"/>
      </w:tblGrid>
      <w:tr w:rsidR="00417B38" w:rsidTr="00B36B71">
        <w:trPr>
          <w:trHeight w:val="559"/>
        </w:trPr>
        <w:tc>
          <w:tcPr>
            <w:tcW w:w="3036" w:type="dxa"/>
            <w:gridSpan w:val="2"/>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pPr>
            <w:r>
              <w:rPr>
                <w:rFonts w:ascii="標楷體" w:eastAsia="標楷體" w:hAnsi="標楷體" w:cs="新細明體"/>
                <w:sz w:val="20"/>
                <w:szCs w:val="20"/>
              </w:rPr>
              <w:t>申請人：</w:t>
            </w:r>
          </w:p>
        </w:tc>
        <w:tc>
          <w:tcPr>
            <w:tcW w:w="7577"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417B38" w:rsidRDefault="00417B38">
            <w:pPr>
              <w:widowControl/>
              <w:spacing w:line="0" w:lineRule="atLeast"/>
              <w:ind w:firstLine="100"/>
            </w:pPr>
            <w:r>
              <w:rPr>
                <w:rFonts w:ascii="標楷體" w:eastAsia="標楷體" w:hAnsi="標楷體" w:cs="新細明體"/>
                <w:sz w:val="20"/>
                <w:szCs w:val="20"/>
              </w:rPr>
              <w:t>競賽名稱：</w:t>
            </w:r>
          </w:p>
        </w:tc>
      </w:tr>
      <w:tr w:rsidR="00417B38" w:rsidTr="00B36B71">
        <w:trPr>
          <w:trHeight w:val="559"/>
        </w:trPr>
        <w:tc>
          <w:tcPr>
            <w:tcW w:w="528" w:type="dxa"/>
            <w:tcBorders>
              <w:top w:val="single" w:sz="4" w:space="0" w:color="000000"/>
              <w:left w:val="single" w:sz="4" w:space="0" w:color="000000"/>
              <w:bottom w:val="single" w:sz="4" w:space="0" w:color="000000"/>
            </w:tcBorders>
            <w:shd w:val="clear" w:color="auto" w:fill="F3F3F3"/>
            <w:vAlign w:val="center"/>
          </w:tcPr>
          <w:p w:rsidR="00417B38" w:rsidRDefault="00417B38">
            <w:pPr>
              <w:widowControl/>
            </w:pPr>
            <w:r>
              <w:rPr>
                <w:rFonts w:ascii="標楷體" w:eastAsia="標楷體" w:hAnsi="標楷體" w:cs="新細明體"/>
                <w:sz w:val="20"/>
                <w:szCs w:val="20"/>
              </w:rPr>
              <w:t>項次</w:t>
            </w:r>
          </w:p>
        </w:tc>
        <w:tc>
          <w:tcPr>
            <w:tcW w:w="3358" w:type="dxa"/>
            <w:gridSpan w:val="2"/>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申請人</w:t>
            </w:r>
          </w:p>
          <w:p w:rsidR="00417B38" w:rsidRDefault="00417B38">
            <w:pPr>
              <w:widowControl/>
              <w:spacing w:line="0" w:lineRule="atLeast"/>
              <w:jc w:val="center"/>
            </w:pPr>
            <w:r>
              <w:rPr>
                <w:rFonts w:ascii="標楷體" w:eastAsia="標楷體" w:hAnsi="標楷體" w:cs="新細明體"/>
                <w:sz w:val="20"/>
                <w:szCs w:val="20"/>
              </w:rPr>
              <w:t>自行檢核項目</w:t>
            </w:r>
          </w:p>
        </w:tc>
        <w:tc>
          <w:tcPr>
            <w:tcW w:w="3358" w:type="dxa"/>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系(所)中心</w:t>
            </w:r>
          </w:p>
          <w:p w:rsidR="00417B38" w:rsidRDefault="00417B38">
            <w:pPr>
              <w:widowControl/>
              <w:spacing w:line="0" w:lineRule="atLeast"/>
              <w:jc w:val="center"/>
            </w:pPr>
            <w:r>
              <w:rPr>
                <w:rFonts w:ascii="標楷體" w:eastAsia="標楷體" w:hAnsi="標楷體" w:cs="新細明體"/>
                <w:sz w:val="20"/>
                <w:szCs w:val="20"/>
              </w:rPr>
              <w:t>檢核結果</w:t>
            </w:r>
          </w:p>
        </w:tc>
        <w:tc>
          <w:tcPr>
            <w:tcW w:w="33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研發處</w:t>
            </w:r>
          </w:p>
          <w:p w:rsidR="00417B38" w:rsidRDefault="00417B38">
            <w:pPr>
              <w:widowControl/>
              <w:spacing w:line="0" w:lineRule="atLeast"/>
              <w:jc w:val="center"/>
            </w:pPr>
            <w:r>
              <w:rPr>
                <w:rFonts w:ascii="標楷體" w:eastAsia="標楷體" w:hAnsi="標楷體" w:cs="新細明體"/>
                <w:sz w:val="20"/>
                <w:szCs w:val="20"/>
              </w:rPr>
              <w:t>檢核結果</w:t>
            </w:r>
          </w:p>
        </w:tc>
      </w:tr>
      <w:tr w:rsidR="00417B38" w:rsidTr="00B36B71">
        <w:trPr>
          <w:trHeight w:val="526"/>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c>
          <w:tcPr>
            <w:tcW w:w="335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r>
      <w:tr w:rsidR="00417B38" w:rsidTr="00B36B71">
        <w:trPr>
          <w:trHeight w:val="541"/>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c>
          <w:tcPr>
            <w:tcW w:w="335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r>
      <w:tr w:rsidR="00417B38" w:rsidTr="00B36B71">
        <w:trPr>
          <w:cantSplit/>
          <w:trHeight w:val="6316"/>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dotted" w:sz="4" w:space="0" w:color="000000"/>
            </w:tcBorders>
            <w:shd w:val="clear" w:color="auto" w:fill="auto"/>
          </w:tcPr>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附件資料檢核(依下列順序編號、擺放並以長尾夾夾於左側)：</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9C7BBD">
              <w:rPr>
                <w:rFonts w:ascii="標楷體" w:eastAsia="標楷體" w:hAnsi="標楷體" w:cs="新細明體"/>
                <w:sz w:val="22"/>
                <w:szCs w:val="20"/>
              </w:rPr>
              <w:t>競賽辦法</w:t>
            </w:r>
            <w:r>
              <w:rPr>
                <w:rFonts w:ascii="標楷體" w:eastAsia="標楷體" w:hAnsi="標楷體" w:cs="新細明體"/>
                <w:sz w:val="22"/>
                <w:szCs w:val="20"/>
              </w:rPr>
              <w:t>及競賽屬性等有助審查之資料</w:t>
            </w:r>
          </w:p>
          <w:p w:rsidR="009C7BBD" w:rsidRDefault="00417B38" w:rsidP="00B36B71">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9C7BBD">
              <w:rPr>
                <w:rFonts w:ascii="標楷體" w:eastAsia="標楷體" w:hAnsi="標楷體" w:cs="新細明體"/>
                <w:sz w:val="22"/>
                <w:szCs w:val="20"/>
              </w:rPr>
              <w:t>參賽隊數(或作品數量)</w:t>
            </w:r>
            <w:r w:rsidR="0054528D">
              <w:rPr>
                <w:rFonts w:ascii="標楷體" w:eastAsia="標楷體" w:hAnsi="標楷體" w:cs="新細明體" w:hint="eastAsia"/>
                <w:sz w:val="22"/>
                <w:szCs w:val="20"/>
              </w:rPr>
              <w:t xml:space="preserve"> 請提供之證明</w:t>
            </w:r>
            <w:r w:rsidR="0054528D">
              <w:rPr>
                <w:rFonts w:ascii="標楷體" w:eastAsia="標楷體" w:hAnsi="標楷體" w:cs="標楷體" w:hint="eastAsia"/>
                <w:sz w:val="18"/>
                <w:szCs w:val="20"/>
              </w:rPr>
              <w:t>:</w:t>
            </w:r>
            <w:r w:rsidR="0054528D" w:rsidRPr="0054528D">
              <w:rPr>
                <w:rFonts w:ascii="標楷體" w:eastAsia="標楷體" w:hAnsi="標楷體" w:cs="新細明體" w:hint="eastAsia"/>
                <w:sz w:val="22"/>
                <w:szCs w:val="20"/>
              </w:rPr>
              <w:t>競賽</w:t>
            </w:r>
            <w:r w:rsidR="0054528D"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0054528D" w:rsidRPr="0054528D">
              <w:rPr>
                <w:rFonts w:ascii="標楷體" w:eastAsia="標楷體" w:hAnsi="標楷體" w:cs="新細明體"/>
                <w:sz w:val="22"/>
                <w:szCs w:val="20"/>
              </w:rPr>
              <w:t>參賽隊伍</w:t>
            </w:r>
            <w:r w:rsidR="0054528D" w:rsidRPr="0054528D">
              <w:rPr>
                <w:rFonts w:ascii="標楷體" w:eastAsia="標楷體" w:hAnsi="標楷體" w:cs="新細明體" w:hint="eastAsia"/>
                <w:sz w:val="22"/>
                <w:szCs w:val="20"/>
              </w:rPr>
              <w:t>（本校參賽隊數/組，且本校參賽隊數不超過總參賽隊數</w:t>
            </w:r>
            <w:r w:rsidR="0054528D" w:rsidRPr="00F3316B">
              <w:rPr>
                <w:rFonts w:eastAsia="標楷體"/>
                <w:sz w:val="22"/>
                <w:szCs w:val="20"/>
              </w:rPr>
              <w:t>50%</w:t>
            </w:r>
            <w:r w:rsidR="0054528D" w:rsidRPr="0054528D">
              <w:rPr>
                <w:rFonts w:ascii="標楷體" w:eastAsia="標楷體" w:hAnsi="標楷體" w:cs="新細明體"/>
                <w:sz w:val="22"/>
                <w:szCs w:val="20"/>
              </w:rPr>
              <w:t>）</w:t>
            </w:r>
          </w:p>
          <w:p w:rsidR="00417B38"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417B38">
              <w:rPr>
                <w:rFonts w:ascii="標楷體" w:eastAsia="標楷體" w:hAnsi="標楷體" w:cs="新細明體"/>
                <w:sz w:val="22"/>
                <w:szCs w:val="20"/>
              </w:rPr>
              <w:t xml:space="preserve">獲獎作品相關資料(如：照片、簡介或影音檔資料) </w:t>
            </w:r>
          </w:p>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sidR="00B36B71">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417B38" w:rsidP="00B36B71">
            <w:pPr>
              <w:snapToGrid w:val="0"/>
              <w:spacing w:line="360" w:lineRule="auto"/>
              <w:ind w:left="420" w:hanging="420"/>
            </w:pPr>
            <w:r>
              <w:rPr>
                <w:rFonts w:ascii="標楷體" w:eastAsia="標楷體" w:hAnsi="標楷體" w:cs="Wingdings 2"/>
                <w:sz w:val="22"/>
                <w:szCs w:val="20"/>
              </w:rPr>
              <w:t>□</w:t>
            </w:r>
            <w:r w:rsidR="00B36B71">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屬於多位教師共同指導者，需檢附獎勵金分配表</w:t>
            </w:r>
            <w:r w:rsidR="00CB6162">
              <w:rPr>
                <w:rFonts w:ascii="標楷體" w:eastAsia="標楷體" w:hAnsi="標楷體" w:cs="新細明體" w:hint="eastAsia"/>
                <w:sz w:val="22"/>
                <w:szCs w:val="20"/>
              </w:rPr>
              <w:t>如附件二</w:t>
            </w:r>
          </w:p>
        </w:tc>
        <w:tc>
          <w:tcPr>
            <w:tcW w:w="3358" w:type="dxa"/>
            <w:tcBorders>
              <w:top w:val="single" w:sz="4" w:space="0" w:color="000000"/>
              <w:left w:val="single" w:sz="4" w:space="0" w:color="000000"/>
              <w:bottom w:val="dotted" w:sz="4" w:space="0" w:color="000000"/>
            </w:tcBorders>
            <w:shd w:val="clear" w:color="auto" w:fill="auto"/>
          </w:tcPr>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附件資料檢核(依下列順序編號、擺放並以長尾夾夾於左側)：</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B36B71"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競賽辦法及競賽屬性等有助審查之資料</w:t>
            </w:r>
          </w:p>
          <w:p w:rsidR="00B36B71" w:rsidRDefault="00B36B71" w:rsidP="00B36B71">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參賽隊數(或作品數量)</w:t>
            </w:r>
            <w:r>
              <w:rPr>
                <w:rFonts w:ascii="標楷體" w:eastAsia="標楷體" w:hAnsi="標楷體" w:cs="新細明體" w:hint="eastAsia"/>
                <w:sz w:val="22"/>
                <w:szCs w:val="20"/>
              </w:rPr>
              <w:t xml:space="preserve"> 請提供之證明</w:t>
            </w:r>
            <w:r>
              <w:rPr>
                <w:rFonts w:ascii="標楷體" w:eastAsia="標楷體" w:hAnsi="標楷體" w:cs="標楷體" w:hint="eastAsia"/>
                <w:sz w:val="18"/>
                <w:szCs w:val="20"/>
              </w:rPr>
              <w:t>:</w:t>
            </w:r>
            <w:r w:rsidRPr="0054528D">
              <w:rPr>
                <w:rFonts w:ascii="標楷體" w:eastAsia="標楷體" w:hAnsi="標楷體" w:cs="新細明體" w:hint="eastAsia"/>
                <w:sz w:val="22"/>
                <w:szCs w:val="20"/>
              </w:rPr>
              <w:t>競賽</w:t>
            </w:r>
            <w:r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Pr="0054528D">
              <w:rPr>
                <w:rFonts w:ascii="標楷體" w:eastAsia="標楷體" w:hAnsi="標楷體" w:cs="新細明體"/>
                <w:sz w:val="22"/>
                <w:szCs w:val="20"/>
              </w:rPr>
              <w:t>參賽隊伍</w:t>
            </w:r>
            <w:r w:rsidRPr="0054528D">
              <w:rPr>
                <w:rFonts w:ascii="標楷體" w:eastAsia="標楷體" w:hAnsi="標楷體" w:cs="新細明體" w:hint="eastAsia"/>
                <w:sz w:val="22"/>
                <w:szCs w:val="20"/>
              </w:rPr>
              <w:t>（本校參賽隊數/組，且本校參賽隊數不超過總參賽隊數</w:t>
            </w:r>
            <w:r w:rsidRPr="00F3316B">
              <w:rPr>
                <w:rFonts w:eastAsia="標楷體"/>
                <w:sz w:val="22"/>
                <w:szCs w:val="20"/>
              </w:rPr>
              <w:t>50%</w:t>
            </w:r>
            <w:r w:rsidRPr="0054528D">
              <w:rPr>
                <w:rFonts w:ascii="標楷體" w:eastAsia="標楷體" w:hAnsi="標楷體" w:cs="新細明體"/>
                <w:sz w:val="22"/>
                <w:szCs w:val="20"/>
              </w:rPr>
              <w:t>）</w:t>
            </w:r>
          </w:p>
          <w:p w:rsidR="00B36B71"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 xml:space="preserve">獲獎作品相關資料(如：照片、簡介或影音檔資料) </w:t>
            </w:r>
          </w:p>
          <w:p w:rsidR="00B36B71" w:rsidRDefault="00B36B71" w:rsidP="00B36B71">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B36B71" w:rsidP="00B36B71">
            <w:pPr>
              <w:widowControl/>
              <w:snapToGrid w:val="0"/>
              <w:spacing w:line="360" w:lineRule="auto"/>
              <w:ind w:left="422" w:hanging="422"/>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屬於多位教師共同指導者，需檢附獎勵金分配表</w:t>
            </w:r>
            <w:r w:rsidR="00CB6162">
              <w:rPr>
                <w:rFonts w:ascii="標楷體" w:eastAsia="標楷體" w:hAnsi="標楷體" w:cs="新細明體" w:hint="eastAsia"/>
                <w:sz w:val="22"/>
                <w:szCs w:val="20"/>
              </w:rPr>
              <w:t>如附件二</w:t>
            </w:r>
          </w:p>
        </w:tc>
        <w:tc>
          <w:tcPr>
            <w:tcW w:w="3369" w:type="dxa"/>
            <w:tcBorders>
              <w:top w:val="single" w:sz="4" w:space="0" w:color="000000"/>
              <w:left w:val="single" w:sz="4" w:space="0" w:color="000000"/>
              <w:bottom w:val="dotted" w:sz="4" w:space="0" w:color="000000"/>
              <w:right w:val="single" w:sz="4" w:space="0" w:color="000000"/>
            </w:tcBorders>
            <w:shd w:val="clear" w:color="auto" w:fill="auto"/>
          </w:tcPr>
          <w:p w:rsidR="00417B38" w:rsidRDefault="00417B38" w:rsidP="0058586D">
            <w:pPr>
              <w:widowControl/>
              <w:snapToGrid w:val="0"/>
              <w:spacing w:before="180" w:after="180"/>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附件資料檢核(依下列順序編號、擺放並以長尾夾夾於左側)：</w:t>
            </w:r>
          </w:p>
          <w:p w:rsidR="00417B38" w:rsidRDefault="00417B38"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B36B71" w:rsidRDefault="00B36B71"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競賽辦法及競賽屬性等有助審查之資料</w:t>
            </w:r>
          </w:p>
          <w:p w:rsidR="00B36B71" w:rsidRDefault="00B36B71" w:rsidP="0058586D">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參賽隊數(或作品數量)</w:t>
            </w:r>
            <w:r>
              <w:rPr>
                <w:rFonts w:ascii="標楷體" w:eastAsia="標楷體" w:hAnsi="標楷體" w:cs="新細明體" w:hint="eastAsia"/>
                <w:sz w:val="22"/>
                <w:szCs w:val="20"/>
              </w:rPr>
              <w:t xml:space="preserve"> 請提供之證明</w:t>
            </w:r>
            <w:r>
              <w:rPr>
                <w:rFonts w:ascii="標楷體" w:eastAsia="標楷體" w:hAnsi="標楷體" w:cs="標楷體" w:hint="eastAsia"/>
                <w:sz w:val="18"/>
                <w:szCs w:val="20"/>
              </w:rPr>
              <w:t>:</w:t>
            </w:r>
            <w:r w:rsidRPr="0054528D">
              <w:rPr>
                <w:rFonts w:ascii="標楷體" w:eastAsia="標楷體" w:hAnsi="標楷體" w:cs="新細明體" w:hint="eastAsia"/>
                <w:sz w:val="22"/>
                <w:szCs w:val="20"/>
              </w:rPr>
              <w:t>競賽</w:t>
            </w:r>
            <w:r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Pr="0054528D">
              <w:rPr>
                <w:rFonts w:ascii="標楷體" w:eastAsia="標楷體" w:hAnsi="標楷體" w:cs="新細明體"/>
                <w:sz w:val="22"/>
                <w:szCs w:val="20"/>
              </w:rPr>
              <w:t>參賽隊伍</w:t>
            </w:r>
            <w:r w:rsidRPr="0054528D">
              <w:rPr>
                <w:rFonts w:ascii="標楷體" w:eastAsia="標楷體" w:hAnsi="標楷體" w:cs="新細明體" w:hint="eastAsia"/>
                <w:sz w:val="22"/>
                <w:szCs w:val="20"/>
              </w:rPr>
              <w:t>（本校參賽隊數/組，且本校參賽隊數不超過總參賽隊數</w:t>
            </w:r>
            <w:r w:rsidRPr="00F3316B">
              <w:rPr>
                <w:rFonts w:eastAsia="標楷體"/>
                <w:sz w:val="22"/>
                <w:szCs w:val="20"/>
              </w:rPr>
              <w:t>50%</w:t>
            </w:r>
            <w:r w:rsidRPr="0054528D">
              <w:rPr>
                <w:rFonts w:ascii="標楷體" w:eastAsia="標楷體" w:hAnsi="標楷體" w:cs="新細明體"/>
                <w:sz w:val="22"/>
                <w:szCs w:val="20"/>
              </w:rPr>
              <w:t>）</w:t>
            </w:r>
          </w:p>
          <w:p w:rsidR="00B36B71" w:rsidRDefault="00B36B71"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 xml:space="preserve">獲獎作品相關資料(如：照片、簡介或影音檔資料) </w:t>
            </w:r>
          </w:p>
          <w:p w:rsidR="00B36B71" w:rsidRDefault="00B36B71" w:rsidP="0058586D">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B36B71" w:rsidP="0058586D">
            <w:pPr>
              <w:snapToGrid w:val="0"/>
              <w:ind w:left="438" w:hanging="438"/>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屬於多位教師共同指導者，需檢附獎勵金分配表</w:t>
            </w:r>
            <w:r w:rsidR="00CB6162">
              <w:rPr>
                <w:rFonts w:ascii="標楷體" w:eastAsia="標楷體" w:hAnsi="標楷體" w:cs="新細明體" w:hint="eastAsia"/>
                <w:sz w:val="22"/>
                <w:szCs w:val="20"/>
              </w:rPr>
              <w:t>如附件二</w:t>
            </w:r>
            <w:bookmarkStart w:id="0" w:name="_GoBack"/>
            <w:bookmarkEnd w:id="0"/>
          </w:p>
        </w:tc>
      </w:tr>
      <w:tr w:rsidR="00417B38" w:rsidTr="00B36B71">
        <w:trPr>
          <w:trHeight w:val="2829"/>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jc w:val="center"/>
            </w:pPr>
            <w:r>
              <w:rPr>
                <w:rFonts w:ascii="標楷體" w:eastAsia="標楷體" w:hAnsi="標楷體" w:cs="新細明體"/>
              </w:rPr>
              <w:t>檢核人簽章</w:t>
            </w: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jc w:val="center"/>
              <w:rPr>
                <w:rFonts w:ascii="標楷體" w:eastAsia="標楷體" w:hAnsi="標楷體" w:cs="新細明體"/>
                <w:sz w:val="20"/>
                <w:szCs w:val="20"/>
              </w:rPr>
            </w:pPr>
          </w:p>
          <w:p w:rsidR="00417B38" w:rsidRDefault="00417B38">
            <w:pPr>
              <w:widowControl/>
              <w:jc w:val="center"/>
              <w:rPr>
                <w:rFonts w:ascii="標楷體" w:eastAsia="標楷體" w:hAnsi="標楷體" w:cs="新細明體"/>
                <w:sz w:val="20"/>
                <w:szCs w:val="20"/>
              </w:rPr>
            </w:pPr>
          </w:p>
        </w:tc>
        <w:tc>
          <w:tcPr>
            <w:tcW w:w="3358" w:type="dxa"/>
            <w:tcBorders>
              <w:top w:val="single" w:sz="4" w:space="0" w:color="000000"/>
              <w:left w:val="single" w:sz="4" w:space="0" w:color="000000"/>
              <w:bottom w:val="single" w:sz="4" w:space="0" w:color="000000"/>
            </w:tcBorders>
            <w:shd w:val="clear" w:color="auto" w:fill="auto"/>
          </w:tcPr>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系(所)中心承辦人</w:t>
            </w:r>
          </w:p>
          <w:p w:rsidR="00417B38" w:rsidRDefault="00417B38">
            <w:pPr>
              <w:widowControl/>
              <w:jc w:val="both"/>
              <w:rPr>
                <w:rFonts w:ascii="標楷體" w:eastAsia="標楷體" w:hAnsi="標楷體" w:cs="新細明體"/>
                <w:sz w:val="20"/>
                <w:szCs w:val="20"/>
              </w:rPr>
            </w:pPr>
          </w:p>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系(所)中心主管</w:t>
            </w:r>
          </w:p>
          <w:p w:rsidR="00417B38" w:rsidRDefault="00417B38">
            <w:pPr>
              <w:widowControl/>
              <w:jc w:val="both"/>
              <w:rPr>
                <w:rFonts w:ascii="標楷體" w:eastAsia="標楷體" w:hAnsi="標楷體" w:cs="新細明體"/>
                <w:sz w:val="20"/>
                <w:szCs w:val="20"/>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研發處承辦人</w:t>
            </w:r>
          </w:p>
          <w:p w:rsidR="00417B38" w:rsidRDefault="00417B38">
            <w:pPr>
              <w:widowControl/>
              <w:jc w:val="both"/>
              <w:rPr>
                <w:rFonts w:ascii="標楷體" w:eastAsia="標楷體" w:hAnsi="標楷體" w:cs="新細明體"/>
                <w:sz w:val="20"/>
                <w:szCs w:val="20"/>
              </w:rPr>
            </w:pPr>
          </w:p>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研發處主管</w:t>
            </w:r>
          </w:p>
          <w:p w:rsidR="00417B38" w:rsidRDefault="00417B38">
            <w:pPr>
              <w:widowControl/>
              <w:jc w:val="both"/>
              <w:rPr>
                <w:rFonts w:ascii="標楷體" w:eastAsia="標楷體" w:hAnsi="標楷體" w:cs="新細明體"/>
                <w:sz w:val="20"/>
                <w:szCs w:val="20"/>
              </w:rPr>
            </w:pPr>
          </w:p>
        </w:tc>
      </w:tr>
    </w:tbl>
    <w:p w:rsidR="00417B38" w:rsidRDefault="00417B38">
      <w:pPr>
        <w:snapToGrid w:val="0"/>
        <w:spacing w:after="180"/>
        <w:jc w:val="center"/>
        <w:rPr>
          <w:rFonts w:ascii="標楷體" w:eastAsia="標楷體" w:hAnsi="標楷體" w:cs="標楷體"/>
          <w:b/>
          <w:sz w:val="32"/>
          <w:szCs w:val="32"/>
        </w:rPr>
      </w:pPr>
    </w:p>
    <w:p w:rsidR="00417B38" w:rsidRPr="00611E4E" w:rsidRDefault="00417B38" w:rsidP="00611E4E">
      <w:pPr>
        <w:pageBreakBefore/>
        <w:snapToGrid w:val="0"/>
        <w:spacing w:after="180"/>
        <w:jc w:val="center"/>
        <w:rPr>
          <w:rFonts w:ascii="標楷體" w:eastAsia="標楷體" w:hAnsi="標楷體" w:cs="標楷體"/>
          <w:b/>
          <w:sz w:val="28"/>
          <w:szCs w:val="28"/>
        </w:rPr>
      </w:pPr>
      <w:r w:rsidRPr="00611E4E">
        <w:rPr>
          <w:rFonts w:ascii="標楷體" w:eastAsia="標楷體" w:hAnsi="標楷體" w:cs="標楷體"/>
          <w:b/>
          <w:sz w:val="28"/>
          <w:szCs w:val="28"/>
        </w:rPr>
        <w:lastRenderedPageBreak/>
        <w:t>文藻學校財團法人文藻外語大學教師指導學生參與競賽</w:t>
      </w:r>
      <w:r w:rsidRPr="00611E4E">
        <w:rPr>
          <w:rFonts w:ascii="標楷體" w:eastAsia="標楷體" w:hAnsi="標楷體"/>
          <w:b/>
          <w:sz w:val="28"/>
          <w:szCs w:val="28"/>
        </w:rPr>
        <w:t>獎勵金分配表</w:t>
      </w:r>
      <w:r w:rsidR="00611E4E" w:rsidRPr="00611E4E">
        <w:rPr>
          <w:rFonts w:ascii="標楷體" w:eastAsia="標楷體" w:hAnsi="標楷體" w:hint="eastAsia"/>
          <w:b/>
          <w:sz w:val="28"/>
          <w:szCs w:val="28"/>
        </w:rPr>
        <w:t>(附件二)</w:t>
      </w:r>
    </w:p>
    <w:tbl>
      <w:tblPr>
        <w:tblW w:w="0" w:type="auto"/>
        <w:tblInd w:w="108" w:type="dxa"/>
        <w:tblLayout w:type="fixed"/>
        <w:tblLook w:val="0000" w:firstRow="0" w:lastRow="0" w:firstColumn="0" w:lastColumn="0" w:noHBand="0" w:noVBand="0"/>
      </w:tblPr>
      <w:tblGrid>
        <w:gridCol w:w="1798"/>
        <w:gridCol w:w="8405"/>
      </w:tblGrid>
      <w:tr w:rsidR="00417B38">
        <w:trPr>
          <w:trHeight w:hRule="exact" w:val="708"/>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pPr>
            <w:r>
              <w:rPr>
                <w:rFonts w:ascii="標楷體" w:eastAsia="標楷體" w:hAnsi="標楷體" w:cs="標楷體"/>
              </w:rPr>
              <w:t>競賽名稱</w:t>
            </w:r>
          </w:p>
        </w:tc>
        <w:tc>
          <w:tcPr>
            <w:tcW w:w="8405" w:type="dxa"/>
            <w:tcBorders>
              <w:top w:val="single" w:sz="6" w:space="0" w:color="000000"/>
              <w:left w:val="single" w:sz="6" w:space="0" w:color="000000"/>
              <w:bottom w:val="single" w:sz="6" w:space="0" w:color="000000"/>
              <w:right w:val="single" w:sz="6" w:space="0" w:color="000000"/>
            </w:tcBorders>
            <w:shd w:val="clear" w:color="auto" w:fill="auto"/>
          </w:tcPr>
          <w:p w:rsidR="00417B38" w:rsidRDefault="00417B38">
            <w:pPr>
              <w:snapToGrid w:val="0"/>
              <w:spacing w:before="180"/>
              <w:jc w:val="both"/>
              <w:rPr>
                <w:rFonts w:ascii="標楷體" w:eastAsia="標楷體" w:hAnsi="標楷體" w:cs="標楷體"/>
                <w:spacing w:val="20"/>
              </w:rPr>
            </w:pPr>
          </w:p>
        </w:tc>
      </w:tr>
      <w:tr w:rsidR="00417B38">
        <w:trPr>
          <w:trHeight w:val="7493"/>
        </w:trPr>
        <w:tc>
          <w:tcPr>
            <w:tcW w:w="1020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after="180"/>
              <w:jc w:val="center"/>
              <w:rPr>
                <w:rFonts w:ascii="標楷體" w:eastAsia="標楷體" w:hAnsi="標楷體" w:cs="標楷體"/>
              </w:rPr>
            </w:pPr>
            <w:r>
              <w:rPr>
                <w:rFonts w:ascii="標楷體" w:eastAsia="標楷體" w:hAnsi="標楷體" w:cs="標楷體"/>
                <w:b/>
              </w:rPr>
              <w:t>本案具有多位指導教師，共同推派由__________提出申請，並同意分配獎勵金如下：</w:t>
            </w:r>
          </w:p>
          <w:tbl>
            <w:tblPr>
              <w:tblW w:w="0" w:type="auto"/>
              <w:tblLayout w:type="fixed"/>
              <w:tblLook w:val="0000" w:firstRow="0" w:lastRow="0" w:firstColumn="0" w:lastColumn="0" w:noHBand="0" w:noVBand="0"/>
            </w:tblPr>
            <w:tblGrid>
              <w:gridCol w:w="759"/>
              <w:gridCol w:w="1488"/>
              <w:gridCol w:w="1489"/>
              <w:gridCol w:w="1488"/>
              <w:gridCol w:w="1489"/>
              <w:gridCol w:w="2728"/>
            </w:tblGrid>
            <w:tr w:rsidR="00417B38">
              <w:tc>
                <w:tcPr>
                  <w:tcW w:w="75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序號</w:t>
                  </w:r>
                </w:p>
              </w:tc>
              <w:tc>
                <w:tcPr>
                  <w:tcW w:w="1488"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姓名</w:t>
                  </w:r>
                </w:p>
              </w:tc>
              <w:tc>
                <w:tcPr>
                  <w:tcW w:w="148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系(所)中心</w:t>
                  </w:r>
                </w:p>
              </w:tc>
              <w:tc>
                <w:tcPr>
                  <w:tcW w:w="1488"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擔任工作</w:t>
                  </w:r>
                </w:p>
              </w:tc>
              <w:tc>
                <w:tcPr>
                  <w:tcW w:w="148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簽名核章</w:t>
                  </w:r>
                </w:p>
              </w:tc>
              <w:tc>
                <w:tcPr>
                  <w:tcW w:w="2728" w:type="dxa"/>
                  <w:tcBorders>
                    <w:top w:val="single" w:sz="4" w:space="0" w:color="000000"/>
                    <w:left w:val="single" w:sz="4" w:space="0" w:color="000000"/>
                    <w:bottom w:val="single" w:sz="4" w:space="0" w:color="000000"/>
                    <w:right w:val="single" w:sz="4" w:space="0" w:color="000000"/>
                  </w:tcBorders>
                  <w:shd w:val="clear" w:color="auto" w:fill="DDD9C3"/>
                </w:tcPr>
                <w:p w:rsidR="00417B38" w:rsidRDefault="00417B38">
                  <w:pPr>
                    <w:jc w:val="center"/>
                  </w:pPr>
                  <w:r>
                    <w:rPr>
                      <w:rFonts w:ascii="標楷體" w:eastAsia="標楷體" w:hAnsi="標楷體" w:cs="標楷體"/>
                    </w:rPr>
                    <w:t>分配金額</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6713" w:type="dxa"/>
                  <w:gridSpan w:val="5"/>
                  <w:tcBorders>
                    <w:top w:val="single" w:sz="4" w:space="0" w:color="000000"/>
                    <w:left w:val="single" w:sz="4" w:space="0" w:color="000000"/>
                    <w:bottom w:val="single" w:sz="4" w:space="0" w:color="000000"/>
                  </w:tcBorders>
                  <w:shd w:val="clear" w:color="auto" w:fill="auto"/>
                  <w:vAlign w:val="center"/>
                </w:tcPr>
                <w:p w:rsidR="00417B38" w:rsidRDefault="00417B38">
                  <w:pPr>
                    <w:jc w:val="both"/>
                  </w:pPr>
                  <w:r>
                    <w:rPr>
                      <w:rFonts w:ascii="標楷體" w:eastAsia="標楷體" w:hAnsi="標楷體" w:cs="標楷體"/>
                      <w:b/>
                    </w:rPr>
                    <w:t>合 計</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both"/>
                  </w:pPr>
                  <w:r>
                    <w:rPr>
                      <w:rFonts w:ascii="標楷體" w:eastAsia="標楷體" w:hAnsi="標楷體" w:cs="標楷體"/>
                      <w:b/>
                    </w:rPr>
                    <w:t>總金額</w:t>
                  </w:r>
                  <w:r>
                    <w:rPr>
                      <w:rFonts w:ascii="標楷體" w:eastAsia="標楷體" w:hAnsi="標楷體" w:cs="標楷體"/>
                      <w:b/>
                      <w:u w:val="single"/>
                    </w:rPr>
                    <w:t xml:space="preserve">          </w:t>
                  </w:r>
                  <w:r>
                    <w:rPr>
                      <w:rFonts w:ascii="標楷體" w:eastAsia="標楷體" w:hAnsi="標楷體" w:cs="標楷體"/>
                      <w:b/>
                    </w:rPr>
                    <w:t>元整</w:t>
                  </w:r>
                </w:p>
              </w:tc>
            </w:tr>
            <w:tr w:rsidR="00417B38">
              <w:trPr>
                <w:trHeight w:val="851"/>
              </w:trPr>
              <w:tc>
                <w:tcPr>
                  <w:tcW w:w="94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b/>
                    </w:rPr>
                    <w:t>簽署日期：    年    月    日</w:t>
                  </w:r>
                </w:p>
              </w:tc>
            </w:tr>
          </w:tbl>
          <w:p w:rsidR="00417B38" w:rsidRDefault="00417B38">
            <w:pPr>
              <w:ind w:left="721" w:hanging="721"/>
              <w:rPr>
                <w:rFonts w:ascii="標楷體" w:eastAsia="標楷體" w:hAnsi="標楷體" w:cs="標楷體"/>
              </w:rPr>
            </w:pPr>
            <w:r>
              <w:rPr>
                <w:rFonts w:ascii="標楷體" w:eastAsia="標楷體" w:hAnsi="標楷體" w:cs="標楷體"/>
                <w:b/>
              </w:rPr>
              <w:t>備註：</w:t>
            </w:r>
          </w:p>
          <w:p w:rsidR="00417B38" w:rsidRDefault="00417B38">
            <w:pPr>
              <w:numPr>
                <w:ilvl w:val="0"/>
                <w:numId w:val="2"/>
              </w:numPr>
              <w:tabs>
                <w:tab w:val="left" w:pos="0"/>
              </w:tabs>
              <w:rPr>
                <w:rFonts w:ascii="標楷體" w:eastAsia="標楷體" w:hAnsi="標楷體" w:cs="標楷體"/>
              </w:rPr>
            </w:pPr>
            <w:r>
              <w:rPr>
                <w:rFonts w:ascii="標楷體" w:eastAsia="標楷體" w:hAnsi="標楷體" w:cs="標楷體"/>
              </w:rPr>
              <w:t>申請案需檢附獎勵金分配表正本。</w:t>
            </w:r>
          </w:p>
          <w:p w:rsidR="00417B38" w:rsidRDefault="00417B38">
            <w:pPr>
              <w:numPr>
                <w:ilvl w:val="0"/>
                <w:numId w:val="2"/>
              </w:numPr>
              <w:tabs>
                <w:tab w:val="left" w:pos="0"/>
              </w:tabs>
              <w:rPr>
                <w:rFonts w:ascii="標楷體" w:eastAsia="標楷體" w:hAnsi="標楷體" w:cs="標楷體"/>
              </w:rPr>
            </w:pPr>
            <w:r>
              <w:rPr>
                <w:rFonts w:ascii="標楷體" w:eastAsia="標楷體" w:hAnsi="標楷體" w:cs="標楷體"/>
              </w:rPr>
              <w:t>申請案核定後將依所填金額進行匯款。</w:t>
            </w:r>
          </w:p>
          <w:p w:rsidR="00417B38" w:rsidRDefault="00417B38">
            <w:pPr>
              <w:numPr>
                <w:ilvl w:val="0"/>
                <w:numId w:val="2"/>
              </w:numPr>
              <w:tabs>
                <w:tab w:val="left" w:pos="0"/>
              </w:tabs>
            </w:pPr>
            <w:r>
              <w:rPr>
                <w:rFonts w:ascii="標楷體" w:eastAsia="標楷體" w:hAnsi="標楷體" w:cs="標楷體"/>
              </w:rPr>
              <w:t>上述表格不敷使用時，請自行增列。</w:t>
            </w:r>
          </w:p>
        </w:tc>
      </w:tr>
      <w:tr w:rsidR="00417B38">
        <w:trPr>
          <w:trHeight w:hRule="exact" w:val="1238"/>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rPr>
                <w:rFonts w:ascii="標楷體" w:eastAsia="標楷體" w:hAnsi="標楷體" w:cs="標楷體"/>
              </w:rPr>
            </w:pPr>
            <w:r>
              <w:rPr>
                <w:rFonts w:ascii="標楷體" w:eastAsia="標楷體" w:hAnsi="標楷體" w:cs="標楷體"/>
              </w:rPr>
              <w:t>代表申請人</w:t>
            </w:r>
          </w:p>
          <w:p w:rsidR="00417B38" w:rsidRDefault="00417B38">
            <w:pPr>
              <w:jc w:val="center"/>
            </w:pPr>
            <w:r>
              <w:rPr>
                <w:rFonts w:ascii="標楷體" w:eastAsia="標楷體" w:hAnsi="標楷體" w:cs="標楷體"/>
              </w:rPr>
              <w:t>簽章</w:t>
            </w:r>
          </w:p>
        </w:tc>
        <w:tc>
          <w:tcPr>
            <w:tcW w:w="8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before="180"/>
              <w:jc w:val="both"/>
              <w:rPr>
                <w:rFonts w:ascii="標楷體" w:eastAsia="標楷體" w:hAnsi="標楷體" w:cs="標楷體"/>
              </w:rPr>
            </w:pPr>
          </w:p>
        </w:tc>
      </w:tr>
      <w:tr w:rsidR="00417B38">
        <w:trPr>
          <w:trHeight w:hRule="exact" w:val="1270"/>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rPr>
                <w:rFonts w:ascii="標楷體" w:eastAsia="標楷體" w:hAnsi="標楷體" w:cs="標楷體"/>
              </w:rPr>
            </w:pPr>
            <w:r>
              <w:rPr>
                <w:rFonts w:ascii="標楷體" w:eastAsia="標楷體" w:hAnsi="標楷體" w:cs="標楷體"/>
              </w:rPr>
              <w:t>研發處</w:t>
            </w:r>
          </w:p>
          <w:p w:rsidR="00417B38" w:rsidRDefault="00417B38">
            <w:pPr>
              <w:jc w:val="center"/>
            </w:pPr>
            <w:r>
              <w:rPr>
                <w:rFonts w:ascii="標楷體" w:eastAsia="標楷體" w:hAnsi="標楷體" w:cs="標楷體"/>
              </w:rPr>
              <w:t>檢核</w:t>
            </w:r>
          </w:p>
        </w:tc>
        <w:tc>
          <w:tcPr>
            <w:tcW w:w="8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before="180"/>
              <w:jc w:val="both"/>
              <w:rPr>
                <w:rFonts w:ascii="標楷體" w:eastAsia="標楷體" w:hAnsi="標楷體" w:cs="標楷體"/>
              </w:rPr>
            </w:pPr>
          </w:p>
        </w:tc>
      </w:tr>
    </w:tbl>
    <w:p w:rsidR="00417B38" w:rsidRDefault="00417B38"/>
    <w:sectPr w:rsidR="00417B38">
      <w:headerReference w:type="default" r:id="rId8"/>
      <w:footerReference w:type="default" r:id="rId9"/>
      <w:pgSz w:w="11906" w:h="16838"/>
      <w:pgMar w:top="907" w:right="720" w:bottom="566" w:left="624" w:header="510" w:footer="510" w:gutter="0"/>
      <w:cols w:space="720"/>
      <w:docGrid w:type="lines"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51" w:rsidRDefault="004B0351">
      <w:r>
        <w:separator/>
      </w:r>
    </w:p>
  </w:endnote>
  <w:endnote w:type="continuationSeparator" w:id="0">
    <w:p w:rsidR="004B0351" w:rsidRDefault="004B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a.烤..">
    <w:altName w:val="新細明體"/>
    <w:panose1 w:val="00000000000000000000"/>
    <w:charset w:val="88"/>
    <w:family w:val="roman"/>
    <w:notTrueType/>
    <w:pitch w:val="default"/>
    <w:sig w:usb0="00000001" w:usb1="08080000" w:usb2="00000010" w:usb3="00000000" w:csb0="00100000" w:csb1="00000000"/>
  </w:font>
  <w:font w:name="標楷體.">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38" w:rsidRPr="003347D2" w:rsidRDefault="00417B38">
    <w:pPr>
      <w:pStyle w:val="ac"/>
      <w:ind w:left="938" w:hanging="938"/>
      <w:rPr>
        <w:sz w:val="16"/>
        <w:szCs w:val="16"/>
      </w:rPr>
    </w:pPr>
    <w:r w:rsidRPr="003347D2">
      <w:rPr>
        <w:sz w:val="16"/>
        <w:szCs w:val="16"/>
      </w:rPr>
      <w:t>一、提會程序：申請人</w:t>
    </w:r>
    <w:r w:rsidRPr="003347D2">
      <w:rPr>
        <w:sz w:val="16"/>
        <w:szCs w:val="16"/>
      </w:rPr>
      <w:t>(</w:t>
    </w:r>
    <w:r w:rsidRPr="003347D2">
      <w:rPr>
        <w:sz w:val="16"/>
        <w:szCs w:val="16"/>
      </w:rPr>
      <w:t>若屬多位指導教師之申請案，請推派其中一名為代表申請人，不得多人重覆提出</w:t>
    </w:r>
    <w:r w:rsidRPr="003347D2">
      <w:rPr>
        <w:sz w:val="16"/>
        <w:szCs w:val="16"/>
      </w:rPr>
      <w:t>)→</w:t>
    </w:r>
    <w:r w:rsidRPr="003347D2">
      <w:rPr>
        <w:sz w:val="16"/>
        <w:szCs w:val="16"/>
      </w:rPr>
      <w:t>系</w:t>
    </w:r>
    <w:r w:rsidRPr="003347D2">
      <w:rPr>
        <w:sz w:val="16"/>
        <w:szCs w:val="16"/>
      </w:rPr>
      <w:t>(</w:t>
    </w:r>
    <w:r w:rsidRPr="003347D2">
      <w:rPr>
        <w:sz w:val="16"/>
        <w:szCs w:val="16"/>
      </w:rPr>
      <w:t>所</w:t>
    </w:r>
    <w:r w:rsidRPr="003347D2">
      <w:rPr>
        <w:sz w:val="16"/>
        <w:szCs w:val="16"/>
      </w:rPr>
      <w:t>)</w:t>
    </w:r>
    <w:r w:rsidR="00312AD9">
      <w:rPr>
        <w:sz w:val="16"/>
        <w:szCs w:val="16"/>
      </w:rPr>
      <w:t>、中心</w:t>
    </w:r>
    <w:r w:rsidR="00312AD9">
      <w:rPr>
        <w:rFonts w:hint="eastAsia"/>
        <w:sz w:val="16"/>
        <w:szCs w:val="16"/>
      </w:rPr>
      <w:t>教評會審查</w:t>
    </w:r>
    <w:r w:rsidRPr="003347D2">
      <w:rPr>
        <w:rFonts w:eastAsia="Times New Roman"/>
        <w:sz w:val="16"/>
        <w:szCs w:val="16"/>
      </w:rPr>
      <w:t>→</w:t>
    </w:r>
    <w:r w:rsidR="00407A00">
      <w:rPr>
        <w:rFonts w:asciiTheme="minorEastAsia" w:eastAsiaTheme="minorEastAsia" w:hAnsiTheme="minorEastAsia" w:hint="eastAsia"/>
        <w:sz w:val="16"/>
        <w:szCs w:val="16"/>
      </w:rPr>
      <w:t>學</w:t>
    </w:r>
    <w:r w:rsidR="00C71C66" w:rsidRPr="004B0351">
      <w:rPr>
        <w:rFonts w:hint="eastAsia"/>
        <w:sz w:val="16"/>
        <w:szCs w:val="16"/>
      </w:rPr>
      <w:t>院教評</w:t>
    </w:r>
    <w:r w:rsidR="00407A00">
      <w:rPr>
        <w:rFonts w:hint="eastAsia"/>
        <w:sz w:val="16"/>
        <w:szCs w:val="16"/>
      </w:rPr>
      <w:t>會</w:t>
    </w:r>
    <w:r w:rsidR="00C71C66" w:rsidRPr="004B0351">
      <w:rPr>
        <w:rFonts w:hint="eastAsia"/>
        <w:sz w:val="16"/>
        <w:szCs w:val="16"/>
      </w:rPr>
      <w:t>審查</w:t>
    </w:r>
    <w:r w:rsidR="00AE3DDC">
      <w:rPr>
        <w:rFonts w:hint="eastAsia"/>
        <w:sz w:val="16"/>
        <w:szCs w:val="16"/>
      </w:rPr>
      <w:t xml:space="preserve">  </w:t>
    </w:r>
    <w:r w:rsidR="00C71C66" w:rsidRPr="003347D2">
      <w:rPr>
        <w:rFonts w:eastAsia="Times New Roman"/>
        <w:sz w:val="16"/>
        <w:szCs w:val="16"/>
      </w:rPr>
      <w:t>→</w:t>
    </w:r>
    <w:r w:rsidRPr="003347D2">
      <w:rPr>
        <w:sz w:val="16"/>
        <w:szCs w:val="16"/>
      </w:rPr>
      <w:t>研發處（彙整）</w:t>
    </w:r>
    <w:r w:rsidRPr="003347D2">
      <w:rPr>
        <w:rFonts w:eastAsia="Times New Roman"/>
        <w:sz w:val="16"/>
        <w:szCs w:val="16"/>
      </w:rPr>
      <w:t>→</w:t>
    </w:r>
    <w:r w:rsidRPr="003347D2">
      <w:rPr>
        <w:sz w:val="16"/>
        <w:szCs w:val="16"/>
      </w:rPr>
      <w:t>副校長</w:t>
    </w:r>
    <w:r w:rsidRPr="003347D2">
      <w:rPr>
        <w:rFonts w:eastAsia="Times New Roman"/>
        <w:sz w:val="16"/>
        <w:szCs w:val="16"/>
      </w:rPr>
      <w:t>→</w:t>
    </w:r>
    <w:r w:rsidRPr="003347D2">
      <w:rPr>
        <w:sz w:val="16"/>
        <w:szCs w:val="16"/>
      </w:rPr>
      <w:t>研發處</w:t>
    </w:r>
    <w:r w:rsidRPr="003347D2">
      <w:rPr>
        <w:sz w:val="16"/>
        <w:szCs w:val="16"/>
      </w:rPr>
      <w:t>(</w:t>
    </w:r>
    <w:r w:rsidRPr="003347D2">
      <w:rPr>
        <w:sz w:val="16"/>
        <w:szCs w:val="16"/>
      </w:rPr>
      <w:t>提案</w:t>
    </w:r>
    <w:r w:rsidRPr="003347D2">
      <w:rPr>
        <w:sz w:val="16"/>
        <w:szCs w:val="16"/>
      </w:rPr>
      <w:t>)→(</w:t>
    </w:r>
    <w:r w:rsidRPr="003347D2">
      <w:rPr>
        <w:sz w:val="16"/>
        <w:szCs w:val="16"/>
      </w:rPr>
      <w:t>學術暨研究獎勵補助審議委員會</w:t>
    </w:r>
    <w:r w:rsidRPr="003347D2">
      <w:rPr>
        <w:sz w:val="16"/>
        <w:szCs w:val="16"/>
      </w:rPr>
      <w:t>)</w:t>
    </w:r>
    <w:r w:rsidRPr="003347D2">
      <w:rPr>
        <w:sz w:val="16"/>
        <w:szCs w:val="16"/>
      </w:rPr>
      <w:t>。</w:t>
    </w:r>
  </w:p>
  <w:p w:rsidR="00417B38" w:rsidRPr="003347D2" w:rsidRDefault="00417B38">
    <w:pPr>
      <w:pStyle w:val="ac"/>
      <w:rPr>
        <w:rFonts w:eastAsia="Times New Roman"/>
        <w:sz w:val="16"/>
        <w:szCs w:val="16"/>
      </w:rPr>
    </w:pPr>
    <w:r w:rsidRPr="003347D2">
      <w:rPr>
        <w:sz w:val="16"/>
        <w:szCs w:val="16"/>
      </w:rPr>
      <w:t>二、核定程序：學術暨研究獎勵補助審議委員會議決議</w:t>
    </w:r>
    <w:r w:rsidRPr="003347D2">
      <w:rPr>
        <w:rFonts w:eastAsia="Times New Roman"/>
        <w:sz w:val="16"/>
        <w:szCs w:val="16"/>
      </w:rPr>
      <w:t>→</w:t>
    </w:r>
    <w:r w:rsidRPr="003347D2">
      <w:rPr>
        <w:sz w:val="16"/>
        <w:szCs w:val="16"/>
      </w:rPr>
      <w:t>校長核定</w:t>
    </w:r>
    <w:r w:rsidRPr="003347D2">
      <w:rPr>
        <w:rFonts w:eastAsia="Times New Roman"/>
        <w:sz w:val="16"/>
        <w:szCs w:val="16"/>
      </w:rPr>
      <w:t>→</w:t>
    </w:r>
    <w:r w:rsidRPr="003347D2">
      <w:rPr>
        <w:sz w:val="16"/>
        <w:szCs w:val="16"/>
      </w:rPr>
      <w:t>研發處</w:t>
    </w:r>
    <w:r w:rsidRPr="003347D2">
      <w:rPr>
        <w:sz w:val="16"/>
        <w:szCs w:val="16"/>
      </w:rPr>
      <w:t>(</w:t>
    </w:r>
    <w:r w:rsidRPr="003347D2">
      <w:rPr>
        <w:sz w:val="16"/>
        <w:szCs w:val="16"/>
      </w:rPr>
      <w:t>正本存參</w:t>
    </w:r>
    <w:r w:rsidRPr="003347D2">
      <w:rPr>
        <w:sz w:val="16"/>
        <w:szCs w:val="16"/>
      </w:rPr>
      <w:t>)→</w:t>
    </w:r>
    <w:r w:rsidRPr="003347D2">
      <w:rPr>
        <w:sz w:val="16"/>
        <w:szCs w:val="16"/>
      </w:rPr>
      <w:t>申請人</w:t>
    </w:r>
    <w:r w:rsidRPr="003347D2">
      <w:rPr>
        <w:sz w:val="16"/>
        <w:szCs w:val="16"/>
      </w:rPr>
      <w:t>(</w:t>
    </w:r>
    <w:r w:rsidRPr="003347D2">
      <w:rPr>
        <w:sz w:val="16"/>
        <w:szCs w:val="16"/>
      </w:rPr>
      <w:t>影本</w:t>
    </w:r>
    <w:r w:rsidRPr="003347D2">
      <w:rPr>
        <w:sz w:val="16"/>
        <w:szCs w:val="16"/>
      </w:rPr>
      <w:t>)</w:t>
    </w:r>
    <w:r w:rsidRPr="003347D2">
      <w:rPr>
        <w:sz w:val="16"/>
        <w:szCs w:val="16"/>
      </w:rPr>
      <w:t>。</w:t>
    </w:r>
  </w:p>
  <w:p w:rsidR="00417B38" w:rsidRDefault="00417B38">
    <w:pPr>
      <w:pStyle w:val="ac"/>
    </w:pPr>
    <w:r w:rsidRPr="003347D2">
      <w:rPr>
        <w:rFonts w:eastAsia="Times New Roman"/>
        <w:sz w:val="16"/>
        <w:szCs w:val="16"/>
      </w:rPr>
      <w:t xml:space="preserve">★ </w:t>
    </w:r>
    <w:r w:rsidRPr="003347D2">
      <w:rPr>
        <w:sz w:val="16"/>
        <w:szCs w:val="16"/>
      </w:rPr>
      <w:t>備註：申請人請依資料檢核表，</w:t>
    </w:r>
    <w:r w:rsidRPr="003347D2">
      <w:rPr>
        <w:rFonts w:eastAsia="Times New Roman"/>
        <w:sz w:val="16"/>
        <w:szCs w:val="16"/>
      </w:rPr>
      <w:t xml:space="preserve"> </w:t>
    </w:r>
    <w:r w:rsidRPr="003347D2">
      <w:rPr>
        <w:sz w:val="16"/>
        <w:szCs w:val="16"/>
      </w:rPr>
      <w:t>檢附相關佐證資料</w:t>
    </w:r>
    <w:r w:rsidR="003347D2" w:rsidRPr="003347D2">
      <w:rPr>
        <w:rFonts w:hint="eastAsia"/>
        <w:sz w:val="16"/>
        <w:szCs w:val="16"/>
      </w:rPr>
      <w:t>1</w:t>
    </w:r>
    <w:r w:rsidRPr="003347D2">
      <w:rPr>
        <w:sz w:val="16"/>
        <w:szCs w:val="16"/>
      </w:rPr>
      <w:t>份，連同本申請表格於獲獎後一年內提出申請。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51" w:rsidRDefault="004B0351">
      <w:r>
        <w:separator/>
      </w:r>
    </w:p>
  </w:footnote>
  <w:footnote w:type="continuationSeparator" w:id="0">
    <w:p w:rsidR="004B0351" w:rsidRDefault="004B0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38" w:rsidRDefault="00417B38">
    <w:pPr>
      <w:pStyle w:val="aa"/>
      <w:jc w:val="right"/>
      <w:rPr>
        <w:sz w:val="14"/>
      </w:rPr>
    </w:pPr>
    <w:r>
      <w:rPr>
        <w:sz w:val="14"/>
      </w:rPr>
      <w:t>表單上傳日期：</w:t>
    </w:r>
    <w:r w:rsidR="00DB7885">
      <w:rPr>
        <w:rFonts w:hint="eastAsia"/>
        <w:sz w:val="14"/>
      </w:rPr>
      <w:t>1101203</w:t>
    </w:r>
  </w:p>
  <w:p w:rsidR="00417B38" w:rsidRDefault="00417B38">
    <w:pPr>
      <w:pStyle w:val="aa"/>
      <w:spacing w:after="120"/>
      <w:jc w:val="right"/>
    </w:pPr>
    <w:r>
      <w:rPr>
        <w:sz w:val="14"/>
      </w:rPr>
      <w:t>表單編號：</w:t>
    </w:r>
    <w:r>
      <w:rPr>
        <w:sz w:val="14"/>
      </w:rPr>
      <w:t>RD50011030429A01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新細明體" w:hAnsi="新細明體" w:cs="Times New Roman"/>
        <w:kern w:val="1"/>
        <w:sz w:val="22"/>
        <w:szCs w:val="20"/>
      </w:rPr>
    </w:lvl>
    <w:lvl w:ilvl="1">
      <w:start w:val="1"/>
      <w:numFmt w:val="bullet"/>
      <w:suff w:val="nothing"/>
      <w:lvlText w:val=""/>
      <w:lvlJc w:val="left"/>
      <w:pPr>
        <w:tabs>
          <w:tab w:val="num" w:pos="0"/>
        </w:tabs>
        <w:ind w:left="0" w:firstLine="0"/>
      </w:pPr>
      <w:rPr>
        <w:rFonts w:ascii="Wingdings" w:hAnsi="Wingdings" w:cs="Wingdings"/>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Wingdings" w:hAnsi="Wingdings" w:cs="Wingdings"/>
      </w:rPr>
    </w:lvl>
    <w:lvl w:ilvl="4">
      <w:start w:val="1"/>
      <w:numFmt w:val="bullet"/>
      <w:suff w:val="nothing"/>
      <w:lvlText w:val=""/>
      <w:lvlJc w:val="left"/>
      <w:pPr>
        <w:tabs>
          <w:tab w:val="num" w:pos="0"/>
        </w:tabs>
        <w:ind w:left="0" w:firstLine="0"/>
      </w:pPr>
      <w:rPr>
        <w:rFonts w:ascii="Wingdings" w:hAnsi="Wingdings" w:cs="Wingdings"/>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Wingdings" w:hAnsi="Wingdings" w:cs="Wingdings"/>
      </w:rPr>
    </w:lvl>
    <w:lvl w:ilvl="7">
      <w:start w:val="1"/>
      <w:numFmt w:val="bullet"/>
      <w:suff w:val="nothing"/>
      <w:lvlText w:val=""/>
      <w:lvlJc w:val="left"/>
      <w:pPr>
        <w:tabs>
          <w:tab w:val="num" w:pos="0"/>
        </w:tabs>
        <w:ind w:left="0" w:firstLine="0"/>
      </w:pPr>
      <w:rPr>
        <w:rFonts w:ascii="Wingdings" w:hAnsi="Wingdings" w:cs="Wingdings"/>
      </w:rPr>
    </w:lvl>
    <w:lvl w:ilvl="8">
      <w:start w:val="1"/>
      <w:numFmt w:val="bullet"/>
      <w:suff w:val="nothing"/>
      <w:lvlText w:val=""/>
      <w:lvlJc w:val="left"/>
      <w:pPr>
        <w:tabs>
          <w:tab w:val="num" w:pos="0"/>
        </w:tabs>
        <w:ind w:left="0" w:firstLine="0"/>
      </w:pPr>
      <w:rPr>
        <w:rFonts w:ascii="Wingdings" w:hAnsi="Wingdings" w:cs="Wingdings"/>
      </w:r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rPr>
        <w:rFonts w:ascii="標楷體" w:eastAsia="標楷體" w:hAnsi="標楷體" w:cs="標楷體"/>
      </w:r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480"/>
        </w:tabs>
        <w:ind w:left="480" w:hanging="480"/>
      </w:pPr>
      <w:rPr>
        <w:rFonts w:ascii="Times New Roman" w:eastAsia="標楷體" w:hAnsi="Times New Roman"/>
        <w:sz w:val="21"/>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4"/>
    <w:multiLevelType w:val="multilevel"/>
    <w:tmpl w:val="00000004"/>
    <w:lvl w:ilvl="0">
      <w:start w:val="1"/>
      <w:numFmt w:val="decimal"/>
      <w:lvlText w:val="%1"/>
      <w:lvlJc w:val="center"/>
      <w:pPr>
        <w:tabs>
          <w:tab w:val="num" w:pos="480"/>
        </w:tabs>
        <w:ind w:left="480" w:hanging="480"/>
      </w:pPr>
      <w:rPr>
        <w:rFonts w:ascii="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9C4"/>
    <w:rsid w:val="00056DE6"/>
    <w:rsid w:val="00065636"/>
    <w:rsid w:val="00097B68"/>
    <w:rsid w:val="000C1766"/>
    <w:rsid w:val="000E3AA8"/>
    <w:rsid w:val="000E7940"/>
    <w:rsid w:val="000F113C"/>
    <w:rsid w:val="001623C9"/>
    <w:rsid w:val="001E31C8"/>
    <w:rsid w:val="001E5F30"/>
    <w:rsid w:val="002203FE"/>
    <w:rsid w:val="002257EE"/>
    <w:rsid w:val="00234101"/>
    <w:rsid w:val="002347CC"/>
    <w:rsid w:val="00243535"/>
    <w:rsid w:val="00263302"/>
    <w:rsid w:val="00275136"/>
    <w:rsid w:val="00275970"/>
    <w:rsid w:val="002A26D4"/>
    <w:rsid w:val="002E1443"/>
    <w:rsid w:val="00312AD9"/>
    <w:rsid w:val="003255B0"/>
    <w:rsid w:val="003347D2"/>
    <w:rsid w:val="00340D6F"/>
    <w:rsid w:val="00373D22"/>
    <w:rsid w:val="00380994"/>
    <w:rsid w:val="003946E1"/>
    <w:rsid w:val="003C0AB7"/>
    <w:rsid w:val="003D49C3"/>
    <w:rsid w:val="003D5FFC"/>
    <w:rsid w:val="003F612F"/>
    <w:rsid w:val="00407A00"/>
    <w:rsid w:val="00415CAB"/>
    <w:rsid w:val="00417B38"/>
    <w:rsid w:val="00431DCE"/>
    <w:rsid w:val="004417EA"/>
    <w:rsid w:val="00476FEB"/>
    <w:rsid w:val="00497AD6"/>
    <w:rsid w:val="004B0351"/>
    <w:rsid w:val="004C07D2"/>
    <w:rsid w:val="004C4924"/>
    <w:rsid w:val="00523420"/>
    <w:rsid w:val="0054528D"/>
    <w:rsid w:val="00571DC9"/>
    <w:rsid w:val="00573911"/>
    <w:rsid w:val="00574779"/>
    <w:rsid w:val="0058586D"/>
    <w:rsid w:val="005912C7"/>
    <w:rsid w:val="005E3276"/>
    <w:rsid w:val="005F77EC"/>
    <w:rsid w:val="00611E4E"/>
    <w:rsid w:val="00635853"/>
    <w:rsid w:val="0064512C"/>
    <w:rsid w:val="006609E9"/>
    <w:rsid w:val="00663C7E"/>
    <w:rsid w:val="00670831"/>
    <w:rsid w:val="00680A6A"/>
    <w:rsid w:val="0069584E"/>
    <w:rsid w:val="006A1A3C"/>
    <w:rsid w:val="006A5CA7"/>
    <w:rsid w:val="006C446A"/>
    <w:rsid w:val="00707B59"/>
    <w:rsid w:val="0074104E"/>
    <w:rsid w:val="0075150A"/>
    <w:rsid w:val="00761EDD"/>
    <w:rsid w:val="00771977"/>
    <w:rsid w:val="00777955"/>
    <w:rsid w:val="00783438"/>
    <w:rsid w:val="00784076"/>
    <w:rsid w:val="007B0E35"/>
    <w:rsid w:val="007E3A73"/>
    <w:rsid w:val="008217E6"/>
    <w:rsid w:val="00854C0C"/>
    <w:rsid w:val="008578D8"/>
    <w:rsid w:val="00862D10"/>
    <w:rsid w:val="0088531F"/>
    <w:rsid w:val="00885B53"/>
    <w:rsid w:val="008A4B36"/>
    <w:rsid w:val="008A6F03"/>
    <w:rsid w:val="008E4593"/>
    <w:rsid w:val="008F0654"/>
    <w:rsid w:val="008F315B"/>
    <w:rsid w:val="008F6B5E"/>
    <w:rsid w:val="00901CDF"/>
    <w:rsid w:val="0092495E"/>
    <w:rsid w:val="00931D2D"/>
    <w:rsid w:val="00932EEE"/>
    <w:rsid w:val="009423C0"/>
    <w:rsid w:val="00951173"/>
    <w:rsid w:val="009929D4"/>
    <w:rsid w:val="009A3B82"/>
    <w:rsid w:val="009C7BBD"/>
    <w:rsid w:val="009D1A9D"/>
    <w:rsid w:val="009E4E56"/>
    <w:rsid w:val="00A012AA"/>
    <w:rsid w:val="00A2447E"/>
    <w:rsid w:val="00AC126E"/>
    <w:rsid w:val="00AC3A5A"/>
    <w:rsid w:val="00AD2BE3"/>
    <w:rsid w:val="00AE3DDC"/>
    <w:rsid w:val="00AF6576"/>
    <w:rsid w:val="00B004D3"/>
    <w:rsid w:val="00B36B71"/>
    <w:rsid w:val="00B40BD9"/>
    <w:rsid w:val="00B441F8"/>
    <w:rsid w:val="00B52746"/>
    <w:rsid w:val="00B566EB"/>
    <w:rsid w:val="00B67783"/>
    <w:rsid w:val="00B82830"/>
    <w:rsid w:val="00BE4212"/>
    <w:rsid w:val="00BF24DB"/>
    <w:rsid w:val="00C26230"/>
    <w:rsid w:val="00C26CA9"/>
    <w:rsid w:val="00C35017"/>
    <w:rsid w:val="00C360EF"/>
    <w:rsid w:val="00C71C66"/>
    <w:rsid w:val="00C860D8"/>
    <w:rsid w:val="00CB6162"/>
    <w:rsid w:val="00CE690E"/>
    <w:rsid w:val="00D30AC8"/>
    <w:rsid w:val="00D479C4"/>
    <w:rsid w:val="00DB7885"/>
    <w:rsid w:val="00DC0FBE"/>
    <w:rsid w:val="00DD1DDB"/>
    <w:rsid w:val="00DD3767"/>
    <w:rsid w:val="00DD46CC"/>
    <w:rsid w:val="00DE5CCD"/>
    <w:rsid w:val="00DF33AF"/>
    <w:rsid w:val="00E024E0"/>
    <w:rsid w:val="00E07D5C"/>
    <w:rsid w:val="00E2496D"/>
    <w:rsid w:val="00E365C9"/>
    <w:rsid w:val="00E37CA5"/>
    <w:rsid w:val="00E9747A"/>
    <w:rsid w:val="00EA6CAF"/>
    <w:rsid w:val="00F03268"/>
    <w:rsid w:val="00F14443"/>
    <w:rsid w:val="00F3316B"/>
    <w:rsid w:val="00F33BEF"/>
    <w:rsid w:val="00F57A41"/>
    <w:rsid w:val="00F60973"/>
    <w:rsid w:val="00F70F6A"/>
    <w:rsid w:val="00F83ADB"/>
    <w:rsid w:val="00F901EF"/>
    <w:rsid w:val="00FA7FFD"/>
    <w:rsid w:val="00FB25CA"/>
    <w:rsid w:val="00FD0DEB"/>
    <w:rsid w:val="00FD5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4DD263E"/>
  <w15:chartTrackingRefBased/>
  <w15:docId w15:val="{83D02021-0D27-4267-9EC8-48D9A2A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新細明體" w:eastAsia="新細明體" w:hAnsi="新細明體" w:cs="Times New Roman"/>
      <w:kern w:val="1"/>
      <w:sz w:val="22"/>
      <w:szCs w:val="20"/>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新細明體" w:eastAsia="新細明體" w:hAnsi="新細明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3">
    <w:name w:val="Strong"/>
    <w:qFormat/>
    <w:rPr>
      <w:b/>
      <w:bCs/>
    </w:rPr>
  </w:style>
  <w:style w:type="character" w:customStyle="1" w:styleId="a4">
    <w:name w:val="頁尾 字元"/>
    <w:rPr>
      <w:kern w:val="1"/>
    </w:rPr>
  </w:style>
  <w:style w:type="character" w:customStyle="1" w:styleId="WWCharLFO1LVL1">
    <w:name w:val="WW_CharLFO1LVL1"/>
    <w:rPr>
      <w:rFonts w:ascii="新細明體" w:eastAsia="新細明體" w:hAnsi="新細明體" w:cs="Times New Roman"/>
      <w:kern w:val="1"/>
      <w:sz w:val="22"/>
      <w:szCs w:val="20"/>
    </w:rPr>
  </w:style>
  <w:style w:type="character" w:customStyle="1" w:styleId="WWCharLFO1LVL2">
    <w:name w:val="WW_CharLFO1LVL2"/>
    <w:rPr>
      <w:rFonts w:ascii="Wingdings" w:hAnsi="Wingdings" w:cs="Wingdings"/>
    </w:rPr>
  </w:style>
  <w:style w:type="character" w:customStyle="1" w:styleId="WWCharLFO1LVL3">
    <w:name w:val="WW_CharLFO1LVL3"/>
    <w:rPr>
      <w:rFonts w:ascii="Wingdings" w:hAnsi="Wingdings" w:cs="Wingdings"/>
    </w:rPr>
  </w:style>
  <w:style w:type="character" w:customStyle="1" w:styleId="WWCharLFO1LVL4">
    <w:name w:val="WW_CharLFO1LVL4"/>
    <w:rPr>
      <w:rFonts w:ascii="Wingdings" w:hAnsi="Wingdings" w:cs="Wingdings"/>
    </w:rPr>
  </w:style>
  <w:style w:type="character" w:customStyle="1" w:styleId="WWCharLFO1LVL5">
    <w:name w:val="WW_CharLFO1LVL5"/>
    <w:rPr>
      <w:rFonts w:ascii="Wingdings" w:hAnsi="Wingdings" w:cs="Wingdings"/>
    </w:rPr>
  </w:style>
  <w:style w:type="character" w:customStyle="1" w:styleId="WWCharLFO1LVL6">
    <w:name w:val="WW_CharLFO1LVL6"/>
    <w:rPr>
      <w:rFonts w:ascii="Wingdings" w:hAnsi="Wingdings" w:cs="Wingdings"/>
    </w:rPr>
  </w:style>
  <w:style w:type="character" w:customStyle="1" w:styleId="WWCharLFO1LVL7">
    <w:name w:val="WW_CharLFO1LVL7"/>
    <w:rPr>
      <w:rFonts w:ascii="Wingdings" w:hAnsi="Wingdings" w:cs="Wingdings"/>
    </w:rPr>
  </w:style>
  <w:style w:type="character" w:customStyle="1" w:styleId="WWCharLFO1LVL8">
    <w:name w:val="WW_CharLFO1LVL8"/>
    <w:rPr>
      <w:rFonts w:ascii="Wingdings" w:hAnsi="Wingdings" w:cs="Wingdings"/>
    </w:rPr>
  </w:style>
  <w:style w:type="character" w:customStyle="1" w:styleId="WWCharLFO1LVL9">
    <w:name w:val="WW_CharLFO1LVL9"/>
    <w:rPr>
      <w:rFonts w:ascii="Wingdings" w:hAnsi="Wingdings" w:cs="Wingdings"/>
    </w:rPr>
  </w:style>
  <w:style w:type="character" w:customStyle="1" w:styleId="WWCharLFO3LVL1">
    <w:name w:val="WW_CharLFO3LVL1"/>
    <w:rPr>
      <w:rFonts w:ascii="標楷體" w:eastAsia="標楷體" w:hAnsi="標楷體" w:cs="標楷體"/>
    </w:rPr>
  </w:style>
  <w:style w:type="character" w:customStyle="1" w:styleId="WWCharLFO5LVL1">
    <w:name w:val="WW_CharLFO5LVL1"/>
    <w:rPr>
      <w:rFonts w:ascii="新細明體" w:eastAsia="新細明體" w:hAnsi="新細明體" w:cs="Times New Roman"/>
    </w:rPr>
  </w:style>
  <w:style w:type="character" w:customStyle="1" w:styleId="WWCharLFO5LVL2">
    <w:name w:val="WW_CharLFO5LVL2"/>
    <w:rPr>
      <w:rFonts w:ascii="Wingdings" w:hAnsi="Wingdings" w:cs="Wingdings"/>
    </w:rPr>
  </w:style>
  <w:style w:type="character" w:customStyle="1" w:styleId="WWCharLFO5LVL3">
    <w:name w:val="WW_CharLFO5LVL3"/>
    <w:rPr>
      <w:rFonts w:ascii="Wingdings" w:hAnsi="Wingdings" w:cs="Wingdings"/>
    </w:rPr>
  </w:style>
  <w:style w:type="character" w:customStyle="1" w:styleId="WWCharLFO5LVL4">
    <w:name w:val="WW_CharLFO5LVL4"/>
    <w:rPr>
      <w:rFonts w:ascii="Wingdings" w:hAnsi="Wingdings" w:cs="Wingdings"/>
    </w:rPr>
  </w:style>
  <w:style w:type="character" w:customStyle="1" w:styleId="WWCharLFO5LVL5">
    <w:name w:val="WW_CharLFO5LVL5"/>
    <w:rPr>
      <w:rFonts w:ascii="Wingdings" w:hAnsi="Wingdings" w:cs="Wingdings"/>
    </w:rPr>
  </w:style>
  <w:style w:type="character" w:customStyle="1" w:styleId="WWCharLFO5LVL6">
    <w:name w:val="WW_CharLFO5LVL6"/>
    <w:rPr>
      <w:rFonts w:ascii="Wingdings" w:hAnsi="Wingdings" w:cs="Wingdings"/>
    </w:rPr>
  </w:style>
  <w:style w:type="character" w:customStyle="1" w:styleId="WWCharLFO5LVL7">
    <w:name w:val="WW_CharLFO5LVL7"/>
    <w:rPr>
      <w:rFonts w:ascii="Wingdings" w:hAnsi="Wingdings" w:cs="Wingdings"/>
    </w:rPr>
  </w:style>
  <w:style w:type="character" w:customStyle="1" w:styleId="WWCharLFO5LVL8">
    <w:name w:val="WW_CharLFO5LVL8"/>
    <w:rPr>
      <w:rFonts w:ascii="Wingdings" w:hAnsi="Wingdings" w:cs="Wingdings"/>
    </w:rPr>
  </w:style>
  <w:style w:type="character" w:customStyle="1" w:styleId="WWCharLFO5LVL9">
    <w:name w:val="WW_CharLFO5LVL9"/>
    <w:rPr>
      <w:rFonts w:ascii="Wingdings" w:hAnsi="Wingdings" w:cs="Wingdings"/>
    </w:rPr>
  </w:style>
  <w:style w:type="character" w:customStyle="1" w:styleId="WWCharLFO11LVL1">
    <w:name w:val="WW_CharLFO11LVL1"/>
    <w:rPr>
      <w:rFonts w:ascii="Times New Roman" w:hAnsi="Times New Roman" w:cs="Times New Roman"/>
    </w:rPr>
  </w:style>
  <w:style w:type="character" w:customStyle="1" w:styleId="WWCharLFO12LVL1">
    <w:name w:val="WW_CharLFO12LVL1"/>
    <w:rPr>
      <w:rFonts w:ascii="Times New Roman" w:eastAsia="標楷體" w:hAnsi="Times New Roman"/>
      <w:sz w:val="21"/>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Arial" w:hAnsi="Arial" w:cs="Arial"/>
      <w:sz w:val="18"/>
      <w:szCs w:val="18"/>
    </w:rPr>
  </w:style>
  <w:style w:type="paragraph" w:styleId="ac">
    <w:name w:val="footer"/>
    <w:basedOn w:val="a"/>
    <w:pPr>
      <w:tabs>
        <w:tab w:val="center" w:pos="4153"/>
        <w:tab w:val="right" w:pos="8306"/>
      </w:tabs>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paragraph" w:customStyle="1" w:styleId="Default">
    <w:name w:val="Default"/>
    <w:rsid w:val="00FD0DEB"/>
    <w:pPr>
      <w:widowControl w:val="0"/>
      <w:autoSpaceDE w:val="0"/>
      <w:autoSpaceDN w:val="0"/>
      <w:adjustRightInd w:val="0"/>
    </w:pPr>
    <w:rPr>
      <w:rFonts w:ascii="標楷體a.烤.." w:eastAsia="標楷體a.烤.." w:cs="標楷體a.烤.."/>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7B52-68B0-4938-9A4F-ADE318C5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subject/>
  <dc:creator>瓜爸瓜媽</dc:creator>
  <cp:keywords/>
  <cp:lastModifiedBy>wenzao</cp:lastModifiedBy>
  <cp:revision>34</cp:revision>
  <cp:lastPrinted>2021-12-03T02:22:00Z</cp:lastPrinted>
  <dcterms:created xsi:type="dcterms:W3CDTF">2021-12-03T02:04:00Z</dcterms:created>
  <dcterms:modified xsi:type="dcterms:W3CDTF">2021-12-03T05:29:00Z</dcterms:modified>
</cp:coreProperties>
</file>